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88" w:rsidRDefault="00113188" w:rsidP="0011318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3188" w:rsidRDefault="00113188" w:rsidP="003E51B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13188">
        <w:rPr>
          <w:rFonts w:ascii="Arial" w:hAnsi="Arial" w:cs="Arial"/>
          <w:b/>
          <w:color w:val="000000" w:themeColor="text1"/>
          <w:sz w:val="24"/>
          <w:szCs w:val="24"/>
        </w:rPr>
        <w:t>MATERIA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 ITALIANO</w:t>
      </w:r>
    </w:p>
    <w:p w:rsidR="004F050A" w:rsidRPr="009B7230" w:rsidRDefault="00113188" w:rsidP="00E70D1A">
      <w:pPr>
        <w:rPr>
          <w:rFonts w:ascii="Arial" w:hAnsi="Arial" w:cs="Arial"/>
          <w:b/>
          <w:color w:val="000000" w:themeColor="text1"/>
        </w:rPr>
      </w:pPr>
      <w:r w:rsidRPr="009B7230">
        <w:rPr>
          <w:rFonts w:ascii="Arial" w:hAnsi="Arial" w:cs="Arial"/>
          <w:b/>
          <w:color w:val="000000" w:themeColor="text1"/>
        </w:rPr>
        <w:t>CLASSE PRIMA</w:t>
      </w:r>
    </w:p>
    <w:p w:rsidR="00C36851" w:rsidRPr="009B7230" w:rsidRDefault="00C36851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36851" w:rsidRPr="009B7230" w:rsidTr="005543A7">
        <w:tc>
          <w:tcPr>
            <w:tcW w:w="4248" w:type="dxa"/>
          </w:tcPr>
          <w:p w:rsidR="00C36851" w:rsidRPr="009B7230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DD66E7" w:rsidRDefault="00DD66E7" w:rsidP="00542252">
            <w:pPr>
              <w:jc w:val="center"/>
              <w:rPr>
                <w:rFonts w:ascii="Arial" w:hAnsi="Arial" w:cs="Arial"/>
                <w:b/>
              </w:rPr>
            </w:pPr>
            <w:r w:rsidRPr="00DD66E7">
              <w:rPr>
                <w:rFonts w:ascii="Arial" w:hAnsi="Arial" w:cs="Arial"/>
                <w:b/>
              </w:rPr>
              <w:t>ABILITÀ e</w:t>
            </w:r>
            <w:r w:rsidRPr="00DD66E7">
              <w:rPr>
                <w:rFonts w:ascii="Arial" w:hAnsi="Arial" w:cs="Arial"/>
                <w:b/>
              </w:rPr>
              <w:t xml:space="preserve"> </w:t>
            </w:r>
            <w:r w:rsidR="00C36851" w:rsidRPr="00DD66E7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B7230" w:rsidTr="005543A7">
        <w:trPr>
          <w:trHeight w:val="1420"/>
        </w:trPr>
        <w:tc>
          <w:tcPr>
            <w:tcW w:w="4248" w:type="dxa"/>
          </w:tcPr>
          <w:p w:rsidR="00D4754B" w:rsidRPr="009B7230" w:rsidRDefault="00D4754B" w:rsidP="003276E7">
            <w:pPr>
              <w:jc w:val="center"/>
              <w:rPr>
                <w:rFonts w:ascii="Arial" w:hAnsi="Arial" w:cs="Arial"/>
              </w:rPr>
            </w:pPr>
          </w:p>
          <w:p w:rsidR="00F60AE4" w:rsidRPr="009B7230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Avviamento all’analisi testuale (testi in prosa);</w:t>
            </w:r>
          </w:p>
          <w:p w:rsidR="00F60AE4" w:rsidRPr="009B7230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Conoscenza della morfologia della lingua italiana (analisi grammaticale);</w:t>
            </w:r>
          </w:p>
          <w:p w:rsidR="00F60AE4" w:rsidRPr="009B7230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Ampliamento de lessico di uso comune e di quello specifico;</w:t>
            </w:r>
          </w:p>
          <w:p w:rsidR="00F60AE4" w:rsidRPr="009B7230" w:rsidRDefault="00F60AE4" w:rsidP="006F2015">
            <w:pPr>
              <w:pStyle w:val="Paragrafoelenco"/>
              <w:numPr>
                <w:ilvl w:val="0"/>
                <w:numId w:val="60"/>
              </w:numPr>
              <w:spacing w:after="200" w:line="276" w:lineRule="auto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Acquisizione tecniche del riassunto e del prendere appunti.</w:t>
            </w:r>
          </w:p>
          <w:p w:rsidR="0045578E" w:rsidRPr="009B7230" w:rsidRDefault="0045578E" w:rsidP="0045578E">
            <w:pPr>
              <w:suppressAutoHyphens/>
              <w:jc w:val="both"/>
              <w:rPr>
                <w:rFonts w:ascii="Arial" w:hAnsi="Arial" w:cs="Arial"/>
                <w:i/>
                <w:u w:val="single"/>
                <w:lang w:eastAsia="zh-CN"/>
              </w:rPr>
            </w:pPr>
            <w:r w:rsidRPr="009B7230">
              <w:rPr>
                <w:rFonts w:ascii="Arial" w:hAnsi="Arial" w:cs="Arial"/>
                <w:i/>
                <w:u w:val="single"/>
                <w:lang w:eastAsia="zh-CN"/>
              </w:rPr>
              <w:t>Specifiche, in relazione al percorso di narratologia:</w:t>
            </w:r>
          </w:p>
          <w:p w:rsidR="0045578E" w:rsidRPr="009B7230" w:rsidRDefault="0045578E" w:rsidP="0045578E">
            <w:pPr>
              <w:suppressAutoHyphens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  <w:p w:rsidR="0045578E" w:rsidRPr="009B7230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distinguere un testo da un insieme di termini privi di connessione logica.</w:t>
            </w:r>
          </w:p>
          <w:p w:rsidR="0045578E" w:rsidRPr="009B7230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discernere le caratteristiche proprie di un testo informativo/espositivo da quelle specifiche del testo letterario</w:t>
            </w:r>
          </w:p>
          <w:p w:rsidR="00BD36B4" w:rsidRPr="009B7230" w:rsidRDefault="00BD36B4" w:rsidP="00BD36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le tematiche comuni  e peculiari del genere.</w:t>
            </w:r>
          </w:p>
          <w:p w:rsidR="0045578E" w:rsidRPr="009B7230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tabs>
                <w:tab w:val="num" w:pos="25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riconoscere le caratteristiche peculiari  di un testo ed associarlo al genere</w:t>
            </w:r>
          </w:p>
          <w:p w:rsidR="0045578E" w:rsidRPr="009B7230" w:rsidRDefault="0045578E" w:rsidP="006F2015">
            <w:pPr>
              <w:pStyle w:val="Paragrafoelenco"/>
              <w:widowControl w:val="0"/>
              <w:numPr>
                <w:ilvl w:val="0"/>
                <w:numId w:val="58"/>
              </w:numPr>
              <w:tabs>
                <w:tab w:val="num" w:pos="25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riconoscere ed evidenziare nel testo gli elementi propri della struttura-tipo e le principali funzioni narrative.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la presenza di retrospezioni e anticipazioni.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distinguere l’ordine della fabula dall’intreccio.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ricostruire la fabula da un  intreccio dato.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 xml:space="preserve"> Saper riconoscere gli effetti ottenuti dal narratore attraverso l’alterazione dell’ordine della </w:t>
            </w:r>
            <w:r w:rsidRPr="009B7230">
              <w:rPr>
                <w:rFonts w:ascii="Arial" w:hAnsi="Arial" w:cs="Arial"/>
              </w:rPr>
              <w:lastRenderedPageBreak/>
              <w:t>fabula.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le sequenze di cui si compone un testo.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dare un titolo alle sequenze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distinguere le sequenze dinamiche da quelle statiche e stabilire, quindi, il ritmo del racconto</w:t>
            </w:r>
          </w:p>
          <w:p w:rsidR="0045578E" w:rsidRPr="009B7230" w:rsidRDefault="0045578E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sintetizzare il contenuto di ciascuna sequenza.</w:t>
            </w:r>
          </w:p>
          <w:p w:rsidR="00A30EB9" w:rsidRPr="009B7230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il tempo dell’ambientazione, la tipologia del racconto.</w:t>
            </w:r>
          </w:p>
          <w:p w:rsidR="00A30EB9" w:rsidRPr="009B7230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le tematiche comuni  e peculiari del genere.</w:t>
            </w:r>
          </w:p>
          <w:p w:rsidR="00A30EB9" w:rsidRPr="009B7230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l’ambientazione e le caratteristiche dei personaggi.</w:t>
            </w:r>
          </w:p>
          <w:p w:rsidR="00637615" w:rsidRPr="009B7230" w:rsidRDefault="00A30EB9" w:rsidP="006376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i ruoli dei personaggi (eroe, oppositore, aiutante, ecc.)</w:t>
            </w:r>
          </w:p>
          <w:p w:rsidR="00A30EB9" w:rsidRPr="009B7230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indicare da chi è presentato, nel testo, il personaggio</w:t>
            </w:r>
          </w:p>
          <w:p w:rsidR="00A30EB9" w:rsidRPr="009B7230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distinguere la presentazione diretta da quella indiretta</w:t>
            </w:r>
          </w:p>
          <w:p w:rsidR="00A30EB9" w:rsidRPr="009B7230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indicare il tipo di caratterizzazione</w:t>
            </w:r>
          </w:p>
          <w:p w:rsidR="00A30EB9" w:rsidRPr="009B7230" w:rsidRDefault="00A30EB9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 xml:space="preserve">Sapere distinguere un personaggio “ </w:t>
            </w:r>
            <w:r w:rsidRPr="009B7230">
              <w:rPr>
                <w:rFonts w:ascii="Arial" w:hAnsi="Arial" w:cs="Arial"/>
                <w:i/>
              </w:rPr>
              <w:t>a tutto tondo</w:t>
            </w:r>
            <w:r w:rsidRPr="009B7230">
              <w:rPr>
                <w:rFonts w:ascii="Arial" w:hAnsi="Arial" w:cs="Arial"/>
              </w:rPr>
              <w:t xml:space="preserve">” da un personaggio “ </w:t>
            </w:r>
            <w:r w:rsidRPr="009B7230">
              <w:rPr>
                <w:rFonts w:ascii="Arial" w:hAnsi="Arial" w:cs="Arial"/>
                <w:i/>
              </w:rPr>
              <w:t>piatto</w:t>
            </w:r>
            <w:r w:rsidRPr="009B7230">
              <w:rPr>
                <w:rFonts w:ascii="Arial" w:hAnsi="Arial" w:cs="Arial"/>
              </w:rPr>
              <w:t>”</w:t>
            </w:r>
          </w:p>
          <w:p w:rsidR="00D371EB" w:rsidRPr="009B7230" w:rsidRDefault="00D371EB" w:rsidP="006F2015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individuare i sottogeneri del racconto</w:t>
            </w:r>
          </w:p>
          <w:p w:rsidR="00D371EB" w:rsidRPr="009B7230" w:rsidRDefault="00D371EB" w:rsidP="006F2015">
            <w:pPr>
              <w:pStyle w:val="Paragrafoelenco"/>
              <w:numPr>
                <w:ilvl w:val="0"/>
                <w:numId w:val="58"/>
              </w:numPr>
              <w:suppressAutoHyphens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  <w:r w:rsidRPr="009B7230">
              <w:rPr>
                <w:rFonts w:ascii="Arial" w:hAnsi="Arial" w:cs="Arial"/>
              </w:rPr>
              <w:t>Saper individuare il mutare delle ambientazioni spaziali a seconda della tipologia.</w:t>
            </w:r>
          </w:p>
          <w:p w:rsidR="00D371EB" w:rsidRPr="009B7230" w:rsidRDefault="00D371EB" w:rsidP="00D371EB">
            <w:pPr>
              <w:rPr>
                <w:rFonts w:ascii="Arial" w:hAnsi="Arial" w:cs="Arial"/>
                <w:i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Specifiche, in rapporto alla produzione scritta</w:t>
            </w:r>
            <w:r w:rsidRPr="009B7230">
              <w:rPr>
                <w:rFonts w:ascii="Arial" w:hAnsi="Arial" w:cs="Arial"/>
                <w:i/>
              </w:rPr>
              <w:t>:</w:t>
            </w:r>
          </w:p>
          <w:p w:rsidR="00D371EB" w:rsidRPr="009B7230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porre le basi per la progettazione di testi, dai più semplici come la descrizione e la narrazione ai più complessi come l’esposizione e l’argomentazione;</w:t>
            </w:r>
          </w:p>
          <w:p w:rsidR="00D371EB" w:rsidRPr="009B7230" w:rsidRDefault="00D371EB" w:rsidP="006F2015">
            <w:pPr>
              <w:pStyle w:val="Default"/>
              <w:numPr>
                <w:ilvl w:val="0"/>
                <w:numId w:val="59"/>
              </w:numPr>
              <w:tabs>
                <w:tab w:val="left" w:pos="1470"/>
              </w:tabs>
              <w:suppressAutoHyphens/>
              <w:autoSpaceDN/>
              <w:adjustRightInd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230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Produrre testi di vario tipo in relazione ai diversi scopi comunicativi, in particolare il riassunto, il testo descrittivo, il </w:t>
            </w:r>
            <w:r w:rsidRPr="009B7230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lastRenderedPageBreak/>
              <w:t>testo espositivo ( lettera -  mail formale – breve relazione ), il tema personale.</w:t>
            </w:r>
          </w:p>
          <w:p w:rsidR="00D371EB" w:rsidRPr="009B7230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acquisire le capacità di produrre testi scritti in rapporto al destinatario ed alle tipologie richieste;</w:t>
            </w:r>
          </w:p>
          <w:p w:rsidR="00D371EB" w:rsidRPr="009B7230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applicare correttamente le regole morfologiche;</w:t>
            </w:r>
          </w:p>
          <w:p w:rsidR="00D371EB" w:rsidRPr="009B7230" w:rsidRDefault="00D371EB" w:rsidP="006F2015">
            <w:pPr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utilizzare in modo corretto informazioni e modelli di scrittura ricavati da altri testi.</w:t>
            </w:r>
          </w:p>
          <w:p w:rsidR="00D371EB" w:rsidRPr="009B7230" w:rsidRDefault="00D371EB" w:rsidP="00D371EB">
            <w:pPr>
              <w:suppressAutoHyphens/>
              <w:ind w:left="360"/>
              <w:jc w:val="both"/>
              <w:rPr>
                <w:rFonts w:ascii="Arial" w:hAnsi="Arial" w:cs="Arial"/>
                <w:lang w:eastAsia="zh-CN"/>
              </w:rPr>
            </w:pPr>
          </w:p>
          <w:p w:rsidR="00637615" w:rsidRPr="009B7230" w:rsidRDefault="00637615" w:rsidP="00D371EB">
            <w:pPr>
              <w:suppressAutoHyphens/>
              <w:ind w:left="360"/>
              <w:jc w:val="both"/>
              <w:rPr>
                <w:rFonts w:ascii="Arial" w:hAnsi="Arial" w:cs="Arial"/>
                <w:lang w:eastAsia="zh-CN"/>
              </w:rPr>
            </w:pPr>
          </w:p>
          <w:p w:rsidR="00D371EB" w:rsidRPr="009B7230" w:rsidRDefault="00637615" w:rsidP="00D371EB">
            <w:pPr>
              <w:suppressAutoHyphens/>
              <w:ind w:left="360"/>
              <w:jc w:val="both"/>
              <w:rPr>
                <w:rFonts w:ascii="Arial" w:hAnsi="Arial" w:cs="Arial"/>
                <w:i/>
                <w:u w:val="single"/>
                <w:lang w:eastAsia="zh-CN"/>
              </w:rPr>
            </w:pPr>
            <w:r w:rsidRPr="009B7230">
              <w:rPr>
                <w:rFonts w:ascii="Arial" w:hAnsi="Arial" w:cs="Arial"/>
                <w:i/>
                <w:u w:val="single"/>
                <w:lang w:eastAsia="zh-CN"/>
              </w:rPr>
              <w:t>Specifiche in rapporto alla lettura di testi:</w:t>
            </w:r>
          </w:p>
          <w:p w:rsidR="00637615" w:rsidRPr="009B7230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il mito</w:t>
            </w:r>
          </w:p>
          <w:p w:rsidR="00637615" w:rsidRPr="009B7230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l’epica</w:t>
            </w:r>
          </w:p>
          <w:p w:rsidR="00637615" w:rsidRPr="009B7230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i poemi omerici</w:t>
            </w:r>
          </w:p>
          <w:p w:rsidR="00637615" w:rsidRPr="009B7230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l’epica latina e l’Eneide</w:t>
            </w:r>
          </w:p>
          <w:p w:rsidR="00637615" w:rsidRPr="009B7230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la morfologia della fiaba</w:t>
            </w:r>
          </w:p>
          <w:p w:rsidR="00637615" w:rsidRPr="009B7230" w:rsidRDefault="00637615" w:rsidP="006F2015">
            <w:pPr>
              <w:pStyle w:val="Paragrafoelenco"/>
              <w:numPr>
                <w:ilvl w:val="0"/>
                <w:numId w:val="61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i generi della narrazione: comico, giallo, di fantascienza, di formazione, storico</w:t>
            </w:r>
          </w:p>
          <w:p w:rsidR="0055231B" w:rsidRPr="009B7230" w:rsidRDefault="0055231B" w:rsidP="0055231B">
            <w:pPr>
              <w:pStyle w:val="Paragrafoelenco"/>
              <w:suppressAutoHyphens/>
              <w:ind w:left="1080"/>
              <w:jc w:val="both"/>
              <w:rPr>
                <w:rFonts w:ascii="Arial" w:hAnsi="Arial" w:cs="Arial"/>
                <w:lang w:eastAsia="zh-CN"/>
              </w:rPr>
            </w:pPr>
          </w:p>
          <w:p w:rsidR="00D371EB" w:rsidRPr="009B7230" w:rsidRDefault="0055231B" w:rsidP="00E70D1A">
            <w:pPr>
              <w:suppressAutoHyphens/>
              <w:jc w:val="both"/>
              <w:rPr>
                <w:rFonts w:ascii="Arial" w:hAnsi="Arial" w:cs="Arial"/>
                <w:i/>
                <w:u w:val="single"/>
                <w:lang w:eastAsia="zh-CN"/>
              </w:rPr>
            </w:pPr>
            <w:r w:rsidRPr="009B7230">
              <w:rPr>
                <w:rFonts w:ascii="Arial" w:hAnsi="Arial" w:cs="Arial"/>
                <w:i/>
                <w:lang w:eastAsia="zh-CN"/>
              </w:rPr>
              <w:t xml:space="preserve">        </w:t>
            </w:r>
            <w:r w:rsidRPr="009B7230">
              <w:rPr>
                <w:rFonts w:ascii="Arial" w:hAnsi="Arial" w:cs="Arial"/>
                <w:i/>
                <w:u w:val="single"/>
                <w:lang w:eastAsia="zh-CN"/>
              </w:rPr>
              <w:t>Specifiche in rapporto alla scrittura:</w:t>
            </w:r>
          </w:p>
          <w:p w:rsidR="0055231B" w:rsidRPr="009B7230" w:rsidRDefault="0055231B" w:rsidP="006F2015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il riassunto</w:t>
            </w:r>
          </w:p>
          <w:p w:rsidR="0055231B" w:rsidRPr="009B7230" w:rsidRDefault="0055231B" w:rsidP="006F2015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 xml:space="preserve">la descrizione </w:t>
            </w:r>
          </w:p>
          <w:p w:rsidR="0055231B" w:rsidRPr="009B7230" w:rsidRDefault="0055231B" w:rsidP="006F2015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il testo espositivo</w:t>
            </w:r>
          </w:p>
          <w:p w:rsidR="00C72FA6" w:rsidRPr="009B7230" w:rsidRDefault="0055231B" w:rsidP="00C72FA6">
            <w:pPr>
              <w:pStyle w:val="Paragrafoelenco"/>
              <w:numPr>
                <w:ilvl w:val="0"/>
                <w:numId w:val="62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la relazione</w:t>
            </w:r>
          </w:p>
        </w:tc>
        <w:tc>
          <w:tcPr>
            <w:tcW w:w="4252" w:type="dxa"/>
          </w:tcPr>
          <w:p w:rsidR="00C72FA6" w:rsidRPr="009B7230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66030C" w:rsidRPr="009B7230" w:rsidRDefault="0066030C" w:rsidP="006F2015">
            <w:pPr>
              <w:numPr>
                <w:ilvl w:val="0"/>
                <w:numId w:val="52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Padroneggiare gli strumenti espressivi ed argomentativi indispensabili per gestire l’interazione comunicativa verbale in vari contesti;</w:t>
            </w:r>
          </w:p>
          <w:p w:rsidR="0066030C" w:rsidRPr="009B7230" w:rsidRDefault="0066030C" w:rsidP="006F2015">
            <w:pPr>
              <w:numPr>
                <w:ilvl w:val="0"/>
                <w:numId w:val="52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Leggere, comprendere ed interpretare testi scritti di vario tipo;</w:t>
            </w:r>
          </w:p>
          <w:p w:rsidR="0066030C" w:rsidRPr="009B7230" w:rsidRDefault="0066030C" w:rsidP="006F2015">
            <w:pPr>
              <w:numPr>
                <w:ilvl w:val="0"/>
                <w:numId w:val="52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Produrre testi di vario tipo in relazione a differenti scopi comunicativi.</w:t>
            </w:r>
          </w:p>
          <w:p w:rsidR="0066030C" w:rsidRPr="009B7230" w:rsidRDefault="0066030C" w:rsidP="006F2015">
            <w:pPr>
              <w:pStyle w:val="Paragrafoelenco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 xml:space="preserve"> Sapersi organizzare nel lavoro, a scuola e a casa</w:t>
            </w:r>
          </w:p>
          <w:p w:rsidR="0066030C" w:rsidRPr="009B7230" w:rsidRDefault="0066030C" w:rsidP="006F2015">
            <w:pPr>
              <w:pStyle w:val="Paragrafoelenco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 xml:space="preserve"> Rispettare scadenze ed impegni scolastici</w:t>
            </w:r>
          </w:p>
          <w:p w:rsidR="003853B4" w:rsidRPr="009B7230" w:rsidRDefault="003853B4" w:rsidP="003853B4">
            <w:p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In particolare, per quanto concerne</w:t>
            </w:r>
          </w:p>
          <w:p w:rsidR="003853B4" w:rsidRPr="009B7230" w:rsidRDefault="003853B4" w:rsidP="003853B4">
            <w:pPr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ASCOLTO:</w:t>
            </w:r>
          </w:p>
          <w:p w:rsidR="003853B4" w:rsidRPr="009B7230" w:rsidRDefault="003853B4" w:rsidP="006F2015">
            <w:pPr>
              <w:numPr>
                <w:ilvl w:val="0"/>
                <w:numId w:val="53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Comprendere globalmente i messaggi ed individuare il punto di vista e le finalità dell’emittente;</w:t>
            </w:r>
          </w:p>
          <w:p w:rsidR="003853B4" w:rsidRPr="009B7230" w:rsidRDefault="003853B4" w:rsidP="003853B4">
            <w:pPr>
              <w:ind w:left="720"/>
              <w:rPr>
                <w:rFonts w:ascii="Arial" w:hAnsi="Arial" w:cs="Arial"/>
                <w:b/>
              </w:rPr>
            </w:pPr>
          </w:p>
          <w:p w:rsidR="003853B4" w:rsidRPr="009B7230" w:rsidRDefault="003853B4" w:rsidP="003853B4">
            <w:pPr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PARLATO:</w:t>
            </w:r>
          </w:p>
          <w:p w:rsidR="003853B4" w:rsidRPr="009B7230" w:rsidRDefault="003853B4" w:rsidP="006F2015">
            <w:pPr>
              <w:numPr>
                <w:ilvl w:val="0"/>
                <w:numId w:val="53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Rispondere ed intervenire autonomamente con enunciati correttamente strutturati dal punto di vista grammaticale, tenendo conto delle caratteristiche del destinatario e delle finalità del messaggio;</w:t>
            </w:r>
          </w:p>
          <w:p w:rsidR="003853B4" w:rsidRPr="009B7230" w:rsidRDefault="003853B4" w:rsidP="006F2015">
            <w:pPr>
              <w:numPr>
                <w:ilvl w:val="0"/>
                <w:numId w:val="53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Esporre testi in modo autonomo ricorrendo ad una terminologia appropriata all’argomento;</w:t>
            </w:r>
          </w:p>
          <w:p w:rsidR="001B05C6" w:rsidRPr="009B7230" w:rsidRDefault="001B05C6" w:rsidP="001B05C6">
            <w:pPr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LETTURA:</w:t>
            </w:r>
          </w:p>
          <w:p w:rsidR="001B05C6" w:rsidRPr="009B7230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Individuare la scansione logica dei contenuti di un testo;</w:t>
            </w:r>
          </w:p>
          <w:p w:rsidR="001B05C6" w:rsidRPr="009B7230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Individuare in modo autonomo il significato globale di testi narrativi, espositivi ed argomentativi;</w:t>
            </w:r>
          </w:p>
          <w:p w:rsidR="001B05C6" w:rsidRPr="009B7230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 xml:space="preserve">Rendere a livello espressivo i </w:t>
            </w:r>
            <w:r w:rsidRPr="009B7230">
              <w:rPr>
                <w:rFonts w:ascii="Arial" w:hAnsi="Arial" w:cs="Arial"/>
              </w:rPr>
              <w:lastRenderedPageBreak/>
              <w:t>significati di un testo usando pause ed aspetti fonetici</w:t>
            </w:r>
          </w:p>
          <w:p w:rsidR="001B05C6" w:rsidRPr="009B7230" w:rsidRDefault="001B05C6" w:rsidP="006F2015">
            <w:pPr>
              <w:numPr>
                <w:ilvl w:val="0"/>
                <w:numId w:val="54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Individuare in modo autonomo informazioni e relazioni tra nuclei di significato:</w:t>
            </w:r>
          </w:p>
          <w:p w:rsidR="001B05C6" w:rsidRPr="009B7230" w:rsidRDefault="001B05C6" w:rsidP="001B05C6">
            <w:pPr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SCRITTURA:</w:t>
            </w:r>
          </w:p>
          <w:p w:rsidR="001B05C6" w:rsidRPr="009B7230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Acquisire la consapevolezza della scrittura come atto comunicativo;</w:t>
            </w:r>
          </w:p>
          <w:p w:rsidR="001B05C6" w:rsidRPr="009B7230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Saper ricostruire la trama delle informazioni di un testo dato (riassunto);</w:t>
            </w:r>
          </w:p>
          <w:p w:rsidR="001B05C6" w:rsidRPr="009B7230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Saper prendere appunti in forma verbale e grafica;</w:t>
            </w:r>
          </w:p>
          <w:p w:rsidR="001B05C6" w:rsidRPr="009B7230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 xml:space="preserve">Saper progettare e realizzare  semplici testi espositivi </w:t>
            </w:r>
          </w:p>
          <w:p w:rsidR="001B05C6" w:rsidRPr="009B7230" w:rsidRDefault="001B05C6" w:rsidP="006F2015">
            <w:pPr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rivedere e correggere il proprio testo in forma autonoma</w:t>
            </w:r>
          </w:p>
          <w:p w:rsidR="001B05C6" w:rsidRPr="009B7230" w:rsidRDefault="001B05C6" w:rsidP="001B05C6">
            <w:pPr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RIFLESSIONE SULLA LINGUA:</w:t>
            </w:r>
          </w:p>
          <w:p w:rsidR="001B05C6" w:rsidRPr="009B7230" w:rsidRDefault="001B05C6" w:rsidP="006F2015">
            <w:pPr>
              <w:numPr>
                <w:ilvl w:val="0"/>
                <w:numId w:val="56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Analizzare con metodo la lingua, collegando i fenomeni dei vari livelli del sistema;</w:t>
            </w:r>
          </w:p>
          <w:p w:rsidR="00637615" w:rsidRPr="009B7230" w:rsidRDefault="00637615" w:rsidP="00637615">
            <w:pPr>
              <w:rPr>
                <w:rFonts w:ascii="Arial" w:hAnsi="Arial" w:cs="Arial"/>
              </w:rPr>
            </w:pPr>
          </w:p>
          <w:p w:rsidR="00637615" w:rsidRPr="009B7230" w:rsidRDefault="00637615" w:rsidP="00637615">
            <w:pPr>
              <w:rPr>
                <w:rFonts w:ascii="Arial" w:hAnsi="Arial" w:cs="Arial"/>
                <w:b/>
              </w:rPr>
            </w:pPr>
          </w:p>
          <w:p w:rsidR="001B05C6" w:rsidRPr="009B7230" w:rsidRDefault="001B05C6" w:rsidP="006F2015">
            <w:pPr>
              <w:numPr>
                <w:ilvl w:val="0"/>
                <w:numId w:val="56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Condurre in forma guidata la descrizione delle strutture linguistiche, collegandola anche alla pratica ed all’osservazione degli usi reali;</w:t>
            </w:r>
          </w:p>
          <w:p w:rsidR="00637615" w:rsidRPr="009B7230" w:rsidRDefault="00637615" w:rsidP="00637615">
            <w:pPr>
              <w:ind w:left="360"/>
              <w:rPr>
                <w:rFonts w:ascii="Arial" w:hAnsi="Arial" w:cs="Arial"/>
                <w:b/>
              </w:rPr>
            </w:pPr>
          </w:p>
          <w:p w:rsidR="006B1109" w:rsidRPr="009B7230" w:rsidRDefault="006B1109" w:rsidP="006B1109">
            <w:pPr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EDUCAZIONE LETTERARIA:</w:t>
            </w:r>
          </w:p>
          <w:p w:rsidR="006B1109" w:rsidRPr="009B7230" w:rsidRDefault="006B1109" w:rsidP="006F2015">
            <w:pPr>
              <w:numPr>
                <w:ilvl w:val="0"/>
                <w:numId w:val="57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Riconoscere gli aspetti formali del testo letterario;</w:t>
            </w:r>
          </w:p>
          <w:p w:rsidR="006B1109" w:rsidRPr="009B7230" w:rsidRDefault="006B1109" w:rsidP="006F2015">
            <w:pPr>
              <w:numPr>
                <w:ilvl w:val="0"/>
                <w:numId w:val="57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Realizzare modalità di lettura appropriata ai diversi tipi di testo letterario;</w:t>
            </w:r>
          </w:p>
          <w:p w:rsidR="006B1109" w:rsidRPr="009B7230" w:rsidRDefault="006B1109" w:rsidP="006F2015">
            <w:pPr>
              <w:numPr>
                <w:ilvl w:val="0"/>
                <w:numId w:val="57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Affrontare in modo autonomo l’analisi testuale del testo narrativo;</w:t>
            </w:r>
          </w:p>
          <w:p w:rsidR="006B1109" w:rsidRPr="009B7230" w:rsidRDefault="006B1109" w:rsidP="006B1109">
            <w:pPr>
              <w:rPr>
                <w:rFonts w:ascii="Arial" w:hAnsi="Arial" w:cs="Arial"/>
              </w:rPr>
            </w:pPr>
          </w:p>
          <w:p w:rsidR="00C72FA6" w:rsidRPr="009B7230" w:rsidRDefault="00C72FA6" w:rsidP="00A5106F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55231B" w:rsidRPr="009B7230" w:rsidRDefault="0055231B">
      <w:pPr>
        <w:rPr>
          <w:rFonts w:ascii="Arial" w:hAnsi="Arial" w:cs="Arial"/>
        </w:rPr>
      </w:pPr>
    </w:p>
    <w:p w:rsidR="0055231B" w:rsidRPr="009B7230" w:rsidRDefault="0055231B">
      <w:pPr>
        <w:rPr>
          <w:rFonts w:ascii="Arial" w:hAnsi="Arial" w:cs="Arial"/>
        </w:rPr>
      </w:pPr>
    </w:p>
    <w:p w:rsidR="00C36851" w:rsidRPr="009B7230" w:rsidRDefault="00C36851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MINIMI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C36851" w:rsidRPr="009B7230" w:rsidTr="00286BD1">
        <w:tc>
          <w:tcPr>
            <w:tcW w:w="4248" w:type="dxa"/>
          </w:tcPr>
          <w:p w:rsidR="00C36851" w:rsidRPr="009B7230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9B7230" w:rsidRDefault="00DD66E7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36851" w:rsidRPr="009B7230">
              <w:rPr>
                <w:rFonts w:ascii="Arial" w:hAnsi="Arial" w:cs="Arial"/>
                <w:b/>
              </w:rPr>
              <w:t>COMPETENZE</w:t>
            </w:r>
          </w:p>
        </w:tc>
      </w:tr>
      <w:tr w:rsidR="00F17CA5" w:rsidRPr="009B7230" w:rsidTr="008632F5">
        <w:trPr>
          <w:trHeight w:val="5808"/>
        </w:trPr>
        <w:tc>
          <w:tcPr>
            <w:tcW w:w="4248" w:type="dxa"/>
          </w:tcPr>
          <w:p w:rsidR="00F17CA5" w:rsidRPr="009B7230" w:rsidRDefault="00F17CA5" w:rsidP="0026609C">
            <w:pPr>
              <w:pStyle w:val="Titolo2"/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726688" w:rsidRPr="009B7230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Lettura e comprensione di testi semplici e di testi mediamente complessi ed articolati; </w:t>
            </w:r>
          </w:p>
          <w:p w:rsidR="00726688" w:rsidRPr="009B7230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Produzione di testi scritti sufficientemente corretti e comprensibili; </w:t>
            </w:r>
          </w:p>
          <w:p w:rsidR="00726688" w:rsidRPr="009B7230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Conoscenza ed uso corretto delle fondamentali regole di ortografia e sintassi; </w:t>
            </w:r>
          </w:p>
          <w:p w:rsidR="00726688" w:rsidRPr="009B7230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Conoscenza sufficiente del lessico italiano di uso comune; </w:t>
            </w:r>
          </w:p>
          <w:p w:rsidR="00726688" w:rsidRPr="009B7230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Conoscenza di base di modi e tempi verbali; </w:t>
            </w:r>
          </w:p>
          <w:p w:rsidR="00726688" w:rsidRPr="009B7230" w:rsidRDefault="0072668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Organizzazione di discorsi sufficientemente efficaci ed articolati su argomenti noti; </w:t>
            </w:r>
          </w:p>
          <w:p w:rsidR="00726688" w:rsidRPr="009B7230" w:rsidRDefault="00726688" w:rsidP="006F2015">
            <w:pPr>
              <w:pStyle w:val="Default"/>
              <w:numPr>
                <w:ilvl w:val="0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Rispetto delle normali regole di convivenza ed atteggiamento collaborativo con docenti e compagni. </w:t>
            </w:r>
          </w:p>
          <w:p w:rsidR="00726688" w:rsidRPr="009B7230" w:rsidRDefault="00726688" w:rsidP="007266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17CA5" w:rsidRPr="009B7230" w:rsidRDefault="00F17CA5" w:rsidP="0055231B">
            <w:pPr>
              <w:widowControl w:val="0"/>
              <w:ind w:left="357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17CA5" w:rsidRPr="009B7230" w:rsidRDefault="00F17CA5" w:rsidP="00FC4086">
            <w:pPr>
              <w:rPr>
                <w:rFonts w:ascii="Arial" w:hAnsi="Arial" w:cs="Arial"/>
              </w:rPr>
            </w:pPr>
          </w:p>
          <w:p w:rsidR="00F17CA5" w:rsidRPr="009B7230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>Esprimersi in modo sufficientemente chiaro e corretto in modo tale da raggiungere un’efficace comunicazione verbale;</w:t>
            </w:r>
          </w:p>
          <w:p w:rsidR="00011790" w:rsidRPr="009B7230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>Leggere in modo scorrevole e sufficientemente espressivo raggiungendo un accettabile livello di comprensione dei testi;</w:t>
            </w:r>
          </w:p>
          <w:p w:rsidR="00011790" w:rsidRPr="009B7230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>Produrre testi semplici chiari e corretti grammaticalmente;</w:t>
            </w:r>
          </w:p>
          <w:p w:rsidR="00011790" w:rsidRPr="009B7230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>Acquisire un metodo di studio organizzato e proficuo;</w:t>
            </w:r>
          </w:p>
          <w:p w:rsidR="00011790" w:rsidRPr="009B7230" w:rsidRDefault="00011790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>Rispettare le scadenze e gli impegni scolastici.</w:t>
            </w:r>
          </w:p>
        </w:tc>
      </w:tr>
    </w:tbl>
    <w:p w:rsidR="004F050A" w:rsidRPr="009B7230" w:rsidRDefault="004F050A" w:rsidP="0098636C">
      <w:pPr>
        <w:spacing w:after="0" w:line="240" w:lineRule="auto"/>
        <w:rPr>
          <w:rFonts w:ascii="Arial" w:hAnsi="Arial" w:cs="Arial"/>
          <w:b/>
        </w:rPr>
      </w:pPr>
    </w:p>
    <w:p w:rsidR="00FC4086" w:rsidRPr="009B7230" w:rsidRDefault="00FC4086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9B7230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6E1256" w:rsidRPr="009B7230" w:rsidRDefault="006E1256" w:rsidP="00896787">
      <w:pPr>
        <w:rPr>
          <w:rFonts w:ascii="Arial" w:hAnsi="Arial" w:cs="Arial"/>
          <w:b/>
        </w:rPr>
      </w:pPr>
    </w:p>
    <w:p w:rsidR="00E70D1A" w:rsidRPr="009B7230" w:rsidRDefault="00E70D1A" w:rsidP="00896787">
      <w:pPr>
        <w:rPr>
          <w:rFonts w:ascii="Arial" w:hAnsi="Arial" w:cs="Arial"/>
          <w:b/>
        </w:rPr>
      </w:pPr>
    </w:p>
    <w:p w:rsidR="00113188" w:rsidRPr="009B7230" w:rsidRDefault="00113188" w:rsidP="00896787">
      <w:pPr>
        <w:rPr>
          <w:rFonts w:ascii="Arial" w:hAnsi="Arial" w:cs="Arial"/>
          <w:b/>
        </w:rPr>
      </w:pPr>
    </w:p>
    <w:p w:rsidR="00113188" w:rsidRPr="009B7230" w:rsidRDefault="00113188" w:rsidP="00896787">
      <w:pPr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CLASSE SECONDA</w:t>
      </w:r>
    </w:p>
    <w:p w:rsidR="00896787" w:rsidRPr="009B7230" w:rsidRDefault="00896787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896787" w:rsidRPr="009B7230" w:rsidTr="007704DB">
        <w:tc>
          <w:tcPr>
            <w:tcW w:w="4390" w:type="dxa"/>
          </w:tcPr>
          <w:p w:rsidR="00896787" w:rsidRPr="009B7230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0" w:type="dxa"/>
          </w:tcPr>
          <w:p w:rsidR="00896787" w:rsidRPr="009B7230" w:rsidRDefault="00DD66E7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9B7230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B7230" w:rsidTr="007704DB">
        <w:trPr>
          <w:trHeight w:val="1420"/>
        </w:trPr>
        <w:tc>
          <w:tcPr>
            <w:tcW w:w="4390" w:type="dxa"/>
          </w:tcPr>
          <w:p w:rsidR="00896787" w:rsidRPr="009B7230" w:rsidRDefault="00896787" w:rsidP="00FC4086">
            <w:pPr>
              <w:rPr>
                <w:rFonts w:ascii="Arial" w:hAnsi="Arial" w:cs="Arial"/>
              </w:rPr>
            </w:pPr>
          </w:p>
          <w:p w:rsidR="00A538C8" w:rsidRPr="009B7230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La poesia: la metrica, le figure retoriche, la parafrasi</w:t>
            </w:r>
          </w:p>
          <w:p w:rsidR="00A538C8" w:rsidRPr="009B7230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La poesia lirica</w:t>
            </w:r>
          </w:p>
          <w:p w:rsidR="00A538C8" w:rsidRPr="009B7230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Analisi del testo poetico</w:t>
            </w:r>
          </w:p>
          <w:p w:rsidR="00A538C8" w:rsidRPr="009B7230" w:rsidRDefault="00A538C8" w:rsidP="005457A8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Analisi logica</w:t>
            </w:r>
          </w:p>
          <w:p w:rsidR="00A538C8" w:rsidRPr="009B7230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Analisi del periodo</w:t>
            </w:r>
          </w:p>
          <w:p w:rsidR="00A538C8" w:rsidRPr="009B7230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Tema espositivo</w:t>
            </w:r>
          </w:p>
          <w:p w:rsidR="00A538C8" w:rsidRPr="009B7230" w:rsidRDefault="00A538C8" w:rsidP="006F2015">
            <w:pPr>
              <w:pStyle w:val="Paragrafoelenco"/>
              <w:numPr>
                <w:ilvl w:val="0"/>
                <w:numId w:val="68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Tema argomentativo</w:t>
            </w:r>
          </w:p>
          <w:p w:rsidR="00A538C8" w:rsidRPr="009B7230" w:rsidRDefault="00A538C8" w:rsidP="00A538C8">
            <w:pPr>
              <w:pStyle w:val="Paragrafoelenco"/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9"/>
            </w:tblGrid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9D1751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D1751" w:rsidRPr="009B7230" w:rsidTr="009D1751">
              <w:trPr>
                <w:trHeight w:val="255"/>
              </w:trPr>
              <w:tc>
                <w:tcPr>
                  <w:tcW w:w="4169" w:type="dxa"/>
                  <w:shd w:val="clear" w:color="auto" w:fill="auto"/>
                  <w:vAlign w:val="bottom"/>
                </w:tcPr>
                <w:p w:rsidR="009D1751" w:rsidRPr="009B7230" w:rsidRDefault="009D1751" w:rsidP="00023CB8">
                  <w:pPr>
                    <w:snapToGri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E82D25" w:rsidRPr="009B7230" w:rsidRDefault="00E82D25" w:rsidP="00FC4086">
            <w:pPr>
              <w:rPr>
                <w:rFonts w:ascii="Arial" w:hAnsi="Arial" w:cs="Arial"/>
              </w:rPr>
            </w:pPr>
          </w:p>
          <w:p w:rsidR="00E82D25" w:rsidRPr="009B7230" w:rsidRDefault="00E82D25" w:rsidP="00FC4086">
            <w:pPr>
              <w:rPr>
                <w:rFonts w:ascii="Arial" w:hAnsi="Arial" w:cs="Arial"/>
              </w:rPr>
            </w:pPr>
          </w:p>
          <w:p w:rsidR="00C32E28" w:rsidRPr="009B7230" w:rsidRDefault="00C32E28" w:rsidP="00FC4086">
            <w:pPr>
              <w:rPr>
                <w:rFonts w:ascii="Arial" w:hAnsi="Arial" w:cs="Arial"/>
              </w:rPr>
            </w:pPr>
          </w:p>
          <w:p w:rsidR="00C32E28" w:rsidRPr="009B7230" w:rsidRDefault="00C32E28" w:rsidP="00FC4086">
            <w:pPr>
              <w:rPr>
                <w:rFonts w:ascii="Arial" w:hAnsi="Arial" w:cs="Arial"/>
              </w:rPr>
            </w:pPr>
          </w:p>
          <w:p w:rsidR="00C32E28" w:rsidRPr="009B7230" w:rsidRDefault="00C32E28" w:rsidP="00FC4086">
            <w:pPr>
              <w:rPr>
                <w:rFonts w:ascii="Arial" w:hAnsi="Arial" w:cs="Arial"/>
              </w:rPr>
            </w:pPr>
          </w:p>
          <w:p w:rsidR="00C32E28" w:rsidRPr="009B7230" w:rsidRDefault="00C32E28" w:rsidP="00FC4086">
            <w:pPr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9B7230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9B7230" w:rsidRDefault="004F050A" w:rsidP="00C32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A122C5" w:rsidRPr="009B7230" w:rsidRDefault="00A122C5" w:rsidP="008E29DE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194C03" w:rsidRPr="009B7230" w:rsidRDefault="00194C03" w:rsidP="00194C03">
            <w:pPr>
              <w:tabs>
                <w:tab w:val="left" w:pos="0"/>
              </w:tabs>
              <w:spacing w:line="264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2"/>
              </w:rPr>
            </w:pPr>
            <w:r w:rsidRPr="009B7230">
              <w:rPr>
                <w:rFonts w:ascii="Arial" w:hAnsi="Arial" w:cs="Arial"/>
                <w:color w:val="000000"/>
              </w:rPr>
              <w:t>Competenze relative al testo poetico:</w:t>
            </w:r>
          </w:p>
          <w:p w:rsidR="00194C03" w:rsidRPr="009B7230" w:rsidRDefault="00194C03" w:rsidP="00E70D1A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  <w:spacing w:val="2"/>
              </w:rPr>
              <w:t>comprendere la specificità del testo poetico (significante, significato, denotazione, connotazione)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le caratteristiche del significante (verso, strofa, rima, suoni e ritmo)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analizzare il lessico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le figure retoriche relative al significato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lastRenderedPageBreak/>
              <w:t>comprendere il valore espressivo delle figure retoriche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  <w:color w:val="000000"/>
              </w:rPr>
              <w:t>confrontare il testo con la propria esperienza quotidiana e culturale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</w:rPr>
              <w:t>a</w:t>
            </w:r>
            <w:r w:rsidRPr="009B7230">
              <w:rPr>
                <w:rFonts w:ascii="Arial" w:hAnsi="Arial" w:cs="Arial"/>
                <w:color w:val="000000"/>
              </w:rPr>
              <w:t xml:space="preserve">pplicare le tecniche note per eseguire parafrasi e commenti </w:t>
            </w:r>
          </w:p>
          <w:p w:rsidR="00194C03" w:rsidRPr="009B7230" w:rsidRDefault="00194C03" w:rsidP="00194C03">
            <w:pPr>
              <w:textAlignment w:val="center"/>
              <w:rPr>
                <w:rFonts w:ascii="Arial" w:hAnsi="Arial" w:cs="Arial"/>
                <w:color w:val="000000"/>
              </w:rPr>
            </w:pPr>
          </w:p>
          <w:p w:rsidR="00194C03" w:rsidRPr="009B7230" w:rsidRDefault="00194C03" w:rsidP="00194C03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Competenze relative alla sintassi della proposizione: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e analizzare i rapporti logici tra le parti di una proposizione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comprendere e descrivere la struttura sintattica di una frase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 xml:space="preserve">individuare il soggetto 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i diversi tipi di predicato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l'aggettivo in funzione attributiva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il nome in funzione appositiva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espandere la frase semplice mediante l'aggiunta di elementi di complemento</w:t>
            </w:r>
          </w:p>
          <w:p w:rsidR="00194C03" w:rsidRPr="009B7230" w:rsidRDefault="00194C03" w:rsidP="006F2015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i principali complementi e classificarli</w:t>
            </w:r>
          </w:p>
          <w:p w:rsidR="007D0D55" w:rsidRPr="009B7230" w:rsidRDefault="007D0D55" w:rsidP="007D0D55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Competenze relative alla sintassi del periodo:</w:t>
            </w:r>
          </w:p>
          <w:p w:rsidR="007D0D55" w:rsidRPr="009B7230" w:rsidRDefault="007D0D55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comprendere e descrivere la struttura sintattica di un periodo</w:t>
            </w:r>
          </w:p>
          <w:p w:rsidR="007D0D55" w:rsidRPr="009B7230" w:rsidRDefault="007D0D55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le funzioni della paratassi e dell'ipotassi</w:t>
            </w:r>
          </w:p>
          <w:p w:rsidR="007D0D55" w:rsidRPr="009B7230" w:rsidRDefault="007D0D55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individuare la proposizione principale</w:t>
            </w:r>
          </w:p>
          <w:p w:rsidR="001E765A" w:rsidRPr="009B7230" w:rsidRDefault="001E765A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 xml:space="preserve">riconoscere il grado di subordinazione </w:t>
            </w:r>
          </w:p>
          <w:p w:rsidR="001E765A" w:rsidRPr="009B7230" w:rsidRDefault="001E765A" w:rsidP="006F2015">
            <w:pPr>
              <w:widowControl w:val="0"/>
              <w:numPr>
                <w:ilvl w:val="0"/>
                <w:numId w:val="66"/>
              </w:numPr>
              <w:suppressAutoHyphens/>
              <w:autoSpaceDE w:val="0"/>
              <w:ind w:left="360" w:firstLine="0"/>
              <w:jc w:val="both"/>
              <w:textAlignment w:val="center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  <w:color w:val="000000"/>
              </w:rPr>
              <w:t>riconoscere i principali tipi di</w:t>
            </w:r>
          </w:p>
          <w:p w:rsidR="00A41028" w:rsidRPr="009B7230" w:rsidRDefault="001E765A" w:rsidP="00E70D1A">
            <w:pPr>
              <w:widowControl w:val="0"/>
              <w:suppressAutoHyphens/>
              <w:autoSpaceDE w:val="0"/>
              <w:ind w:left="360"/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 xml:space="preserve">       subordinate</w:t>
            </w:r>
          </w:p>
          <w:p w:rsidR="00194C03" w:rsidRPr="009B7230" w:rsidRDefault="00A41028" w:rsidP="001E765A">
            <w:pPr>
              <w:widowControl w:val="0"/>
              <w:suppressAutoHyphens/>
              <w:autoSpaceDE w:val="0"/>
              <w:ind w:left="360"/>
              <w:textAlignment w:val="center"/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>Competenze generali: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Padroneggiare gli strumenti espressivi ed argomentativi indispensabili per gestire l'interazione comunicativa verbale in vari contesti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 xml:space="preserve">comprendere nel loro significato messaggi orali di vario genere, cogliendone il contenuto </w:t>
            </w: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lastRenderedPageBreak/>
              <w:t>esplicito e implicito e le funzioni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Produrre testi orali, chiari, coerenti e sintetici in relazione al contenuto, al contesto, al destinatario e allo scopo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Argomentare il proprio punto di vista rispettando le diverse posizioni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Preparare un intervento sulla base di una scaletta in un contesto dato a partire da un problema legato all’esperienza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Leggere, comprendere ed interpretare testi di vario tipo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Leggere testi scritti di vario genere, in funzione di scopi diversi, individuando informazioni e valutazioni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Leggere in modo espressivo e comprendere testi di tipo letterario per coglierne i caratteri specifici, anche al fine</w:t>
            </w:r>
            <w:r w:rsidRPr="009B72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di formulare una semplice interpretazione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Produrre testi di vario tipo in relazione ai diversi scopi comunicativi</w:t>
            </w:r>
          </w:p>
          <w:p w:rsidR="00A41028" w:rsidRPr="009B7230" w:rsidRDefault="00A41028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Ricercare e selezionare informazioni in funzione dell’ideazione di testi scritti con scopi comunicativi diversi (narrare, informare, persuadere, argomentare, valutare)</w:t>
            </w:r>
          </w:p>
          <w:p w:rsidR="00A1661D" w:rsidRPr="009B7230" w:rsidRDefault="00A1661D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eastAsia="Calibri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Organizzare-rielaborare le informazioni e pianificare il testo per scopi comunicativi diversi</w:t>
            </w:r>
          </w:p>
          <w:p w:rsidR="00A1661D" w:rsidRPr="009B7230" w:rsidRDefault="00A1661D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Redigere testi con livelli di complessità diversi (descrittivo, narrativo, espositivo, argomentativo)</w:t>
            </w:r>
          </w:p>
          <w:p w:rsidR="00A1661D" w:rsidRPr="009B7230" w:rsidRDefault="00A1661D" w:rsidP="006F2015">
            <w:pPr>
              <w:pStyle w:val="Titolo2"/>
              <w:numPr>
                <w:ilvl w:val="0"/>
                <w:numId w:val="67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Utilizzare gli strumenti fondamentali per una fruizione consapevole del patrimonio artistico</w:t>
            </w:r>
          </w:p>
          <w:p w:rsidR="00A1661D" w:rsidRPr="009B7230" w:rsidRDefault="00A1661D" w:rsidP="006F2015">
            <w:pPr>
              <w:pStyle w:val="Paragrafoelenco"/>
              <w:numPr>
                <w:ilvl w:val="0"/>
                <w:numId w:val="67"/>
              </w:numPr>
              <w:spacing w:line="240" w:lineRule="atLeast"/>
              <w:rPr>
                <w:rFonts w:ascii="Arial" w:hAnsi="Arial" w:cs="Arial"/>
                <w:bCs/>
                <w:iCs/>
              </w:rPr>
            </w:pPr>
            <w:r w:rsidRPr="009B7230">
              <w:rPr>
                <w:rFonts w:ascii="Arial" w:hAnsi="Arial" w:cs="Arial"/>
                <w:bCs/>
                <w:iCs/>
              </w:rPr>
              <w:lastRenderedPageBreak/>
              <w:t>Utilizzare testi multimediali</w:t>
            </w:r>
          </w:p>
          <w:p w:rsidR="00A1661D" w:rsidRPr="009B7230" w:rsidRDefault="00A1661D" w:rsidP="006F2015">
            <w:pPr>
              <w:pStyle w:val="Paragrafoelenco"/>
              <w:numPr>
                <w:ilvl w:val="0"/>
                <w:numId w:val="67"/>
              </w:numPr>
              <w:spacing w:line="240" w:lineRule="atLeast"/>
              <w:rPr>
                <w:rFonts w:ascii="Arial" w:hAnsi="Arial" w:cs="Arial"/>
                <w:b/>
                <w:u w:val="single"/>
              </w:rPr>
            </w:pPr>
            <w:r w:rsidRPr="009B7230">
              <w:rPr>
                <w:rFonts w:ascii="Arial" w:hAnsi="Arial" w:cs="Arial"/>
                <w:bCs/>
                <w:iCs/>
              </w:rPr>
              <w:t xml:space="preserve">Consultare dati e informazioni in testi </w:t>
            </w:r>
            <w:r w:rsidRPr="009B7230">
              <w:rPr>
                <w:rFonts w:ascii="Arial" w:hAnsi="Arial" w:cs="Arial"/>
                <w:iCs/>
              </w:rPr>
              <w:t>multimediali, internet, materiali audiovisivi</w:t>
            </w:r>
          </w:p>
          <w:p w:rsidR="00A41028" w:rsidRPr="009B7230" w:rsidRDefault="00A41028" w:rsidP="00E70D1A">
            <w:pPr>
              <w:rPr>
                <w:rFonts w:ascii="Arial" w:hAnsi="Arial" w:cs="Arial"/>
              </w:rPr>
            </w:pPr>
          </w:p>
        </w:tc>
      </w:tr>
    </w:tbl>
    <w:p w:rsidR="00896787" w:rsidRPr="009B7230" w:rsidRDefault="00896787" w:rsidP="00896787">
      <w:pPr>
        <w:rPr>
          <w:rFonts w:ascii="Arial" w:hAnsi="Arial" w:cs="Arial"/>
        </w:rPr>
      </w:pPr>
    </w:p>
    <w:p w:rsidR="00BD36B4" w:rsidRPr="009B7230" w:rsidRDefault="00BD36B4" w:rsidP="00896787">
      <w:pPr>
        <w:rPr>
          <w:rFonts w:ascii="Arial" w:hAnsi="Arial" w:cs="Arial"/>
        </w:rPr>
      </w:pPr>
    </w:p>
    <w:p w:rsidR="00896787" w:rsidRPr="009B7230" w:rsidRDefault="00896787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96787" w:rsidRPr="009B7230" w:rsidTr="00F115DB">
        <w:tc>
          <w:tcPr>
            <w:tcW w:w="4390" w:type="dxa"/>
          </w:tcPr>
          <w:p w:rsidR="00896787" w:rsidRPr="009B7230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9B7230" w:rsidRDefault="00DD66E7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9B7230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B7230" w:rsidTr="00F115DB">
        <w:trPr>
          <w:trHeight w:val="1420"/>
        </w:trPr>
        <w:tc>
          <w:tcPr>
            <w:tcW w:w="4390" w:type="dxa"/>
          </w:tcPr>
          <w:p w:rsidR="00052CFE" w:rsidRPr="009B7230" w:rsidRDefault="00052CFE" w:rsidP="006F2015">
            <w:pPr>
              <w:pStyle w:val="Titolo2"/>
              <w:numPr>
                <w:ilvl w:val="0"/>
                <w:numId w:val="69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 xml:space="preserve">Conoscere ed utilizzare in modo adeguato gli strumenti espressivi ed argomentativi indispensabili per gestire una corretta comunicativa verbale </w:t>
            </w:r>
          </w:p>
          <w:p w:rsidR="00052CFE" w:rsidRPr="009B7230" w:rsidRDefault="00052CFE" w:rsidP="006F2015">
            <w:pPr>
              <w:pStyle w:val="Titolo2"/>
              <w:numPr>
                <w:ilvl w:val="0"/>
                <w:numId w:val="69"/>
              </w:numPr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B7230">
              <w:rPr>
                <w:rFonts w:ascii="Arial" w:hAnsi="Arial" w:cs="Arial"/>
                <w:sz w:val="22"/>
                <w:szCs w:val="22"/>
                <w:u w:val="none"/>
              </w:rPr>
              <w:t>Conoscere le strutture della lingua italiana in modo tale da produrre testi orali, chiari, coerenti e sintetici in relazione al contenuto, al contesto, al destinatario e allo scopo</w:t>
            </w:r>
          </w:p>
          <w:p w:rsidR="00052CFE" w:rsidRPr="009B7230" w:rsidRDefault="00052CFE" w:rsidP="006F2015">
            <w:pPr>
              <w:pStyle w:val="Paragrafoelenco"/>
              <w:numPr>
                <w:ilvl w:val="0"/>
                <w:numId w:val="69"/>
              </w:numPr>
              <w:rPr>
                <w:rFonts w:ascii="Arial" w:hAnsi="Arial" w:cs="Arial"/>
                <w:lang w:eastAsia="it-IT"/>
              </w:rPr>
            </w:pPr>
            <w:r w:rsidRPr="009B7230">
              <w:rPr>
                <w:rFonts w:ascii="Arial" w:hAnsi="Arial" w:cs="Arial"/>
                <w:lang w:eastAsia="it-IT"/>
              </w:rPr>
              <w:t>Conoscere sufficientemente le regole che determinano la lingua sulla base di concetti acquisiti relativi ad analisi logica e del periodo</w:t>
            </w:r>
          </w:p>
          <w:p w:rsidR="00052CFE" w:rsidRPr="009B7230" w:rsidRDefault="00052CFE" w:rsidP="006F2015">
            <w:pPr>
              <w:pStyle w:val="Paragrafoelenco"/>
              <w:numPr>
                <w:ilvl w:val="0"/>
                <w:numId w:val="69"/>
              </w:numPr>
              <w:rPr>
                <w:rFonts w:ascii="Arial" w:hAnsi="Arial" w:cs="Arial"/>
                <w:lang w:eastAsia="it-IT"/>
              </w:rPr>
            </w:pPr>
            <w:r w:rsidRPr="009B7230">
              <w:rPr>
                <w:rFonts w:ascii="Arial" w:hAnsi="Arial" w:cs="Arial"/>
                <w:lang w:eastAsia="it-IT"/>
              </w:rPr>
              <w:t>Conoscere le regole della metrica e l’uso delle figure retoriche in modo da poter operare una esauriente analisi del testo poetico</w:t>
            </w:r>
          </w:p>
          <w:p w:rsidR="00275BE8" w:rsidRPr="009B7230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Lettura e comprensione di testi mediamente complessi ed articolati; </w:t>
            </w:r>
          </w:p>
          <w:p w:rsidR="00275BE8" w:rsidRPr="009B7230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Produzione di testi scritti corretti e comprensibili; </w:t>
            </w:r>
          </w:p>
          <w:p w:rsidR="00275BE8" w:rsidRPr="009B7230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Conoscenza ed uso corretto delle fondamentali regole di ortografia e sintassi; </w:t>
            </w:r>
          </w:p>
          <w:p w:rsidR="00275BE8" w:rsidRPr="009B7230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Conoscenza sufficiente del lessico italiano di uso comune; </w:t>
            </w:r>
          </w:p>
          <w:p w:rsidR="00275BE8" w:rsidRPr="009B7230" w:rsidRDefault="00275BE8" w:rsidP="006F2015">
            <w:pPr>
              <w:pStyle w:val="Default"/>
              <w:numPr>
                <w:ilvl w:val="0"/>
                <w:numId w:val="63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9B7230">
              <w:rPr>
                <w:rFonts w:ascii="Arial" w:hAnsi="Arial" w:cs="Arial"/>
                <w:sz w:val="22"/>
                <w:szCs w:val="22"/>
              </w:rPr>
              <w:t xml:space="preserve">Organizzazione di discorsi sufficientemente efficaci ed articolati su argomenti noti; </w:t>
            </w:r>
          </w:p>
          <w:p w:rsidR="00896787" w:rsidRPr="009B7230" w:rsidRDefault="00896787" w:rsidP="00052CFE">
            <w:pPr>
              <w:pStyle w:val="Titolo2"/>
              <w:spacing w:line="240" w:lineRule="atLeas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BF374A" w:rsidRPr="009B7230" w:rsidRDefault="00BF374A" w:rsidP="00FC4086">
            <w:pPr>
              <w:rPr>
                <w:rFonts w:ascii="Arial" w:hAnsi="Arial" w:cs="Arial"/>
              </w:rPr>
            </w:pPr>
          </w:p>
          <w:p w:rsidR="002C54BF" w:rsidRPr="009B7230" w:rsidRDefault="002C54BF" w:rsidP="002C54BF">
            <w:pPr>
              <w:tabs>
                <w:tab w:val="left" w:pos="0"/>
              </w:tabs>
              <w:spacing w:line="264" w:lineRule="auto"/>
              <w:ind w:left="170" w:hanging="170"/>
              <w:textAlignment w:val="center"/>
              <w:rPr>
                <w:rFonts w:ascii="Arial" w:hAnsi="Arial" w:cs="Arial"/>
                <w:color w:val="000000"/>
                <w:spacing w:val="2"/>
              </w:rPr>
            </w:pPr>
            <w:r w:rsidRPr="009B7230">
              <w:rPr>
                <w:rFonts w:ascii="Arial" w:hAnsi="Arial" w:cs="Arial"/>
                <w:color w:val="000000"/>
              </w:rPr>
              <w:t>Competenze relative al testo poetico: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  <w:spacing w:val="2"/>
              </w:rPr>
              <w:t>comprendere la specificità del testo poetico (significante, significato, denotazione, connotazione)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le caratteristiche del significante (verso, strofa, rima, suoni e ritmo)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le figure retoriche relative al significato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4"/>
              </w:numPr>
              <w:tabs>
                <w:tab w:val="left" w:pos="0"/>
              </w:tabs>
              <w:suppressAutoHyphens/>
              <w:autoSpaceDE w:val="0"/>
              <w:spacing w:line="264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</w:rPr>
              <w:t>a</w:t>
            </w:r>
            <w:r w:rsidRPr="009B7230">
              <w:rPr>
                <w:rFonts w:ascii="Arial" w:hAnsi="Arial" w:cs="Arial"/>
                <w:color w:val="000000"/>
              </w:rPr>
              <w:t xml:space="preserve">pplicare le tecniche note per eseguire parafrasi e commenti </w:t>
            </w:r>
          </w:p>
          <w:p w:rsidR="002C54BF" w:rsidRPr="009B7230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</w:p>
          <w:p w:rsidR="002C54BF" w:rsidRPr="009B7230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Competenze relative alla sintassi della proposizione: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e analizzare i rapporti logici tra le parti di una proposizione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 xml:space="preserve">individuare il soggetto 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5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i diversi tipi di predicato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5"/>
              </w:numPr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i principali complementi e classificarli</w:t>
            </w:r>
          </w:p>
          <w:p w:rsidR="002C54BF" w:rsidRPr="009B7230" w:rsidRDefault="002C54BF" w:rsidP="002C54BF">
            <w:pPr>
              <w:ind w:left="720"/>
              <w:textAlignment w:val="center"/>
              <w:rPr>
                <w:rFonts w:ascii="Arial" w:hAnsi="Arial" w:cs="Arial"/>
                <w:color w:val="000000"/>
              </w:rPr>
            </w:pPr>
          </w:p>
          <w:p w:rsidR="002C54BF" w:rsidRPr="009B7230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Competenze relative alla sintassi del periodo:</w:t>
            </w:r>
          </w:p>
          <w:p w:rsidR="002C54BF" w:rsidRPr="009B7230" w:rsidRDefault="002C54BF" w:rsidP="002C54BF">
            <w:pPr>
              <w:textAlignment w:val="center"/>
              <w:rPr>
                <w:rFonts w:ascii="Arial" w:hAnsi="Arial" w:cs="Arial"/>
                <w:color w:val="000000"/>
              </w:rPr>
            </w:pPr>
          </w:p>
          <w:p w:rsidR="002C54BF" w:rsidRPr="009B7230" w:rsidRDefault="002C54BF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individuare la proposizione principale</w:t>
            </w:r>
          </w:p>
          <w:p w:rsidR="002C54BF" w:rsidRPr="009B7230" w:rsidRDefault="002C54BF" w:rsidP="006F2015">
            <w:pPr>
              <w:widowControl w:val="0"/>
              <w:numPr>
                <w:ilvl w:val="0"/>
                <w:numId w:val="66"/>
              </w:numPr>
              <w:tabs>
                <w:tab w:val="left" w:pos="0"/>
              </w:tabs>
              <w:suppressAutoHyphens/>
              <w:autoSpaceDE w:val="0"/>
              <w:textAlignment w:val="center"/>
              <w:rPr>
                <w:rFonts w:ascii="Arial" w:hAnsi="Arial" w:cs="Arial"/>
                <w:color w:val="000000"/>
              </w:rPr>
            </w:pPr>
            <w:r w:rsidRPr="009B7230">
              <w:rPr>
                <w:rFonts w:ascii="Arial" w:hAnsi="Arial" w:cs="Arial"/>
                <w:color w:val="000000"/>
              </w:rPr>
              <w:t>riconoscere la funzione della subordinazione</w:t>
            </w:r>
          </w:p>
          <w:p w:rsidR="00BD36B4" w:rsidRPr="009B7230" w:rsidRDefault="00BD36B4" w:rsidP="00FC4086">
            <w:pPr>
              <w:rPr>
                <w:rFonts w:ascii="Arial" w:hAnsi="Arial" w:cs="Arial"/>
              </w:rPr>
            </w:pPr>
          </w:p>
        </w:tc>
      </w:tr>
    </w:tbl>
    <w:p w:rsidR="00113188" w:rsidRPr="009B7230" w:rsidRDefault="00113188" w:rsidP="00113188">
      <w:pPr>
        <w:rPr>
          <w:rFonts w:ascii="Arial" w:hAnsi="Arial" w:cs="Arial"/>
        </w:rPr>
      </w:pPr>
    </w:p>
    <w:p w:rsidR="00113188" w:rsidRPr="009B7230" w:rsidRDefault="00113188" w:rsidP="00113188">
      <w:pPr>
        <w:rPr>
          <w:rFonts w:ascii="Arial" w:hAnsi="Arial" w:cs="Arial"/>
        </w:rPr>
      </w:pPr>
    </w:p>
    <w:p w:rsidR="00896787" w:rsidRPr="009B7230" w:rsidRDefault="00113188" w:rsidP="00113188">
      <w:pPr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CLASSE TERZA</w:t>
      </w:r>
      <w:r w:rsidR="00052CFE" w:rsidRPr="009B7230">
        <w:rPr>
          <w:rFonts w:ascii="Arial" w:hAnsi="Arial" w:cs="Arial"/>
          <w:b/>
        </w:rPr>
        <w:t xml:space="preserve"> </w:t>
      </w:r>
    </w:p>
    <w:p w:rsidR="00896787" w:rsidRPr="009B7230" w:rsidRDefault="00896787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96787" w:rsidRPr="009B7230" w:rsidTr="00B2064B">
        <w:tc>
          <w:tcPr>
            <w:tcW w:w="4390" w:type="dxa"/>
          </w:tcPr>
          <w:p w:rsidR="00896787" w:rsidRPr="009B7230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9B7230" w:rsidRDefault="00DD66E7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9B7230">
              <w:rPr>
                <w:rFonts w:ascii="Arial" w:hAnsi="Arial" w:cs="Arial"/>
                <w:b/>
              </w:rPr>
              <w:t>COMPETENZE</w:t>
            </w:r>
          </w:p>
          <w:p w:rsidR="0052526D" w:rsidRPr="009B7230" w:rsidRDefault="0052526D" w:rsidP="00FC40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787" w:rsidRPr="009B7230" w:rsidTr="00B2064B">
        <w:trPr>
          <w:trHeight w:val="1420"/>
        </w:trPr>
        <w:tc>
          <w:tcPr>
            <w:tcW w:w="4390" w:type="dxa"/>
          </w:tcPr>
          <w:p w:rsidR="001970CD" w:rsidRPr="009B7230" w:rsidRDefault="001970CD" w:rsidP="001970CD">
            <w:pPr>
              <w:rPr>
                <w:rFonts w:ascii="Arial" w:hAnsi="Arial" w:cs="Arial"/>
                <w:b/>
                <w:bCs/>
              </w:rPr>
            </w:pPr>
          </w:p>
          <w:p w:rsidR="001970CD" w:rsidRPr="009B7230" w:rsidRDefault="001970CD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delle trasformazioni storiche della lingua</w:t>
            </w:r>
          </w:p>
          <w:p w:rsidR="001970CD" w:rsidRPr="009B7230" w:rsidRDefault="001970CD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1970CD" w:rsidRPr="009B7230" w:rsidRDefault="001970CD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Analisi e comprensione di un testo letterario in relazione al contesto storico-culturale</w:t>
            </w:r>
          </w:p>
          <w:p w:rsidR="001970CD" w:rsidRPr="009B7230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L</w:t>
            </w:r>
            <w:r w:rsidR="001970CD" w:rsidRPr="009B7230">
              <w:rPr>
                <w:rFonts w:ascii="Arial" w:hAnsi="Arial" w:cs="Arial"/>
              </w:rPr>
              <w:t>e</w:t>
            </w:r>
            <w:r w:rsidRPr="009B7230">
              <w:rPr>
                <w:rFonts w:ascii="Arial" w:hAnsi="Arial" w:cs="Arial"/>
              </w:rPr>
              <w:t xml:space="preserve">ssico  appropriato </w:t>
            </w:r>
            <w:r w:rsidR="001970CD" w:rsidRPr="009B7230">
              <w:rPr>
                <w:rFonts w:ascii="Arial" w:hAnsi="Arial" w:cs="Arial"/>
              </w:rPr>
              <w:t>ed acquisizione di una specifica terminologia letteraria</w:t>
            </w:r>
          </w:p>
          <w:p w:rsidR="006E1256" w:rsidRPr="009B7230" w:rsidRDefault="001970CD" w:rsidP="006F2015">
            <w:pPr>
              <w:pStyle w:val="Paragrafoelenco"/>
              <w:numPr>
                <w:ilvl w:val="0"/>
                <w:numId w:val="71"/>
              </w:numPr>
              <w:jc w:val="both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Stesura di scritti di tipo argomentativo su autori, testi, fenomeni storici e problematiche del mondo contemporaneo</w:t>
            </w:r>
          </w:p>
          <w:p w:rsidR="00023CB8" w:rsidRPr="009B7230" w:rsidRDefault="00023CB8" w:rsidP="006F2015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Riconoscere le linee di sviluppo storico-culturale della lingue italiana.</w:t>
            </w:r>
          </w:p>
          <w:p w:rsidR="001A105D" w:rsidRPr="009B7230" w:rsidRDefault="00023CB8" w:rsidP="001A105D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Identificare gli autori e le opere fondamentali del patrimonio culturale italiano ed internazionale dal Medioevo al Rinascimento.</w:t>
            </w:r>
          </w:p>
          <w:p w:rsidR="001A105D" w:rsidRPr="009B7230" w:rsidRDefault="001A105D" w:rsidP="001A105D">
            <w:pPr>
              <w:spacing w:line="240" w:lineRule="atLeast"/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p w:rsidR="00CA0A91" w:rsidRPr="009B7230" w:rsidRDefault="00CA0A91" w:rsidP="006F2015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L’Alto Medioevo</w:t>
            </w:r>
          </w:p>
          <w:p w:rsidR="00F75234" w:rsidRPr="009B7230" w:rsidRDefault="00CA0A91" w:rsidP="0020645E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La cultura del Medioevo</w:t>
            </w:r>
          </w:p>
          <w:p w:rsidR="00CA0A91" w:rsidRPr="009B7230" w:rsidRDefault="00CA0A91" w:rsidP="006F2015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>Dalla lingua latina alle lingue romanze</w:t>
            </w:r>
          </w:p>
          <w:p w:rsidR="00CA0A91" w:rsidRPr="009B7230" w:rsidRDefault="00CA0A91" w:rsidP="006F2015">
            <w:pPr>
              <w:pStyle w:val="Paragrafoelenco"/>
              <w:numPr>
                <w:ilvl w:val="0"/>
                <w:numId w:val="73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</w:rPr>
              <w:t xml:space="preserve">I primi documenti in volgare 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All’origine delle letterature europee  e romanze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I poemi epici: il ciclo carolingio e bretone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Il modello della lirica provenzale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La poesia nel Duecento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Francesco d’Assisi e il Cantico di frate sole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La Scuola Siciliana e Jacopone da Todi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lastRenderedPageBreak/>
              <w:t>Dallo Stilnovo ai poeti comico-realistici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I temi dello stilnovo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Guinizelli e Cavalcanti</w:t>
            </w:r>
          </w:p>
          <w:p w:rsidR="00F84F98" w:rsidRPr="009B7230" w:rsidRDefault="00F84F98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9B7230">
              <w:rPr>
                <w:rFonts w:ascii="Arial" w:eastAsia="Calibri" w:hAnsi="Arial" w:cs="Arial"/>
              </w:rPr>
              <w:t>Cecco Angiolieri</w:t>
            </w:r>
          </w:p>
          <w:p w:rsidR="001738C2" w:rsidRPr="009B7230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  <w:b/>
              </w:rPr>
              <w:t>Dante Alighieri</w:t>
            </w:r>
          </w:p>
          <w:p w:rsidR="001738C2" w:rsidRPr="009B7230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Vita e opere</w:t>
            </w:r>
          </w:p>
          <w:p w:rsidR="001738C2" w:rsidRPr="009B7230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La Vita Nuova</w:t>
            </w:r>
          </w:p>
          <w:p w:rsidR="001738C2" w:rsidRPr="009B7230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Le Rime</w:t>
            </w:r>
          </w:p>
          <w:p w:rsidR="001738C2" w:rsidRPr="009B7230" w:rsidRDefault="001738C2" w:rsidP="006F2015">
            <w:pPr>
              <w:pStyle w:val="Paragrafoelenco"/>
              <w:numPr>
                <w:ilvl w:val="0"/>
                <w:numId w:val="73"/>
              </w:numPr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 xml:space="preserve">Canti scelti dalla Divina Commedia </w:t>
            </w:r>
          </w:p>
          <w:p w:rsidR="008B6D87" w:rsidRPr="009B7230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Francesco Petrarca</w:t>
            </w:r>
          </w:p>
          <w:p w:rsidR="008B6D87" w:rsidRPr="009B7230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Francesco Petrarca e il suo tempo</w:t>
            </w:r>
          </w:p>
          <w:p w:rsidR="008B6D87" w:rsidRPr="009B7230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Le opere in latino  e in volgare</w:t>
            </w:r>
          </w:p>
          <w:p w:rsidR="008B6D87" w:rsidRPr="009B7230" w:rsidRDefault="008B6D87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Il Canzoniere</w:t>
            </w:r>
          </w:p>
          <w:p w:rsidR="008670AD" w:rsidRPr="009B7230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Giovanni Boccaccio</w:t>
            </w:r>
          </w:p>
          <w:p w:rsidR="008670AD" w:rsidRPr="009B7230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La vita e le opere</w:t>
            </w:r>
          </w:p>
          <w:p w:rsidR="008670AD" w:rsidRPr="009B7230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Il Decameron: le fonti e la cornice</w:t>
            </w:r>
          </w:p>
          <w:p w:rsidR="008670AD" w:rsidRPr="009B7230" w:rsidRDefault="008670AD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9B7230">
              <w:rPr>
                <w:rFonts w:ascii="Arial" w:eastAsia="Calibri" w:hAnsi="Arial" w:cs="Arial"/>
              </w:rPr>
              <w:t>Il Decameron: le novelle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Umanesimo e Rinascimento: le coordinate storiche e culturali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Umanesimo e Rinascimento: origine dei termini e periodizzazione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9B7230">
              <w:rPr>
                <w:rFonts w:ascii="Arial" w:eastAsia="Calibri" w:hAnsi="Arial" w:cs="Arial"/>
              </w:rPr>
              <w:t>Quattrocento e Cinquecento: linee di tendenza storiche, culturali e artistiche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</w:rPr>
            </w:pPr>
            <w:r w:rsidRPr="009B7230">
              <w:rPr>
                <w:rFonts w:ascii="Arial" w:eastAsia="Calibri" w:hAnsi="Arial" w:cs="Arial"/>
                <w:b/>
              </w:rPr>
              <w:t>Firenze nel secondo Quattrocento e la cerchia medicea</w:t>
            </w:r>
          </w:p>
          <w:p w:rsidR="00F75234" w:rsidRPr="009B7230" w:rsidRDefault="00511FF6" w:rsidP="00F75234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Lorenzo il Magnifico: I canti carnascialeschi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La Ferrara estense e Matteo Maria Boiardo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Ludovico Ariosto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La vita e le opere</w:t>
            </w:r>
          </w:p>
          <w:p w:rsidR="00511FF6" w:rsidRPr="009B7230" w:rsidRDefault="00511FF6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L’Orlando Furioso</w:t>
            </w:r>
          </w:p>
          <w:p w:rsidR="0003437C" w:rsidRPr="009B7230" w:rsidRDefault="0003437C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  <w:b/>
              </w:rPr>
            </w:pPr>
            <w:r w:rsidRPr="009B7230">
              <w:rPr>
                <w:rFonts w:ascii="Arial" w:eastAsia="Calibri" w:hAnsi="Arial" w:cs="Arial"/>
                <w:b/>
              </w:rPr>
              <w:t>Torquato Tasso</w:t>
            </w:r>
          </w:p>
          <w:p w:rsidR="0003437C" w:rsidRPr="009B7230" w:rsidRDefault="0003437C" w:rsidP="006F2015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Le opere minori: L’Aminta e le Rime</w:t>
            </w:r>
          </w:p>
          <w:p w:rsidR="001970CD" w:rsidRPr="009B7230" w:rsidRDefault="0003437C" w:rsidP="00113188">
            <w:pPr>
              <w:pStyle w:val="Paragrafoelenco"/>
              <w:numPr>
                <w:ilvl w:val="0"/>
                <w:numId w:val="72"/>
              </w:numPr>
              <w:rPr>
                <w:rFonts w:ascii="Arial" w:eastAsia="Calibri" w:hAnsi="Arial" w:cs="Arial"/>
              </w:rPr>
            </w:pPr>
            <w:r w:rsidRPr="009B7230">
              <w:rPr>
                <w:rFonts w:ascii="Arial" w:eastAsia="Calibri" w:hAnsi="Arial" w:cs="Arial"/>
              </w:rPr>
              <w:t>La Gerusalemme liberata</w:t>
            </w:r>
          </w:p>
        </w:tc>
        <w:tc>
          <w:tcPr>
            <w:tcW w:w="4252" w:type="dxa"/>
          </w:tcPr>
          <w:p w:rsidR="0052526D" w:rsidRPr="009B7230" w:rsidRDefault="0052526D" w:rsidP="0052526D">
            <w:pPr>
              <w:rPr>
                <w:rFonts w:ascii="Arial" w:hAnsi="Arial" w:cs="Arial"/>
                <w:b/>
                <w:bCs/>
              </w:rPr>
            </w:pPr>
          </w:p>
          <w:p w:rsidR="0052526D" w:rsidRPr="009B7230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52526D" w:rsidRPr="009B7230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operare collegamenti e confronti</w:t>
            </w:r>
          </w:p>
          <w:p w:rsidR="0052526D" w:rsidRPr="009B7230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rielaborare i contenuti appresi</w:t>
            </w:r>
          </w:p>
          <w:p w:rsidR="0052526D" w:rsidRPr="009B7230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motivati giudizi critici</w:t>
            </w:r>
          </w:p>
          <w:p w:rsidR="0052526D" w:rsidRPr="009B7230" w:rsidRDefault="0052526D" w:rsidP="006F2015">
            <w:pPr>
              <w:numPr>
                <w:ilvl w:val="0"/>
                <w:numId w:val="70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rapportare le conoscenze acquisite ad ambiti e problematiche diversi</w:t>
            </w:r>
          </w:p>
          <w:p w:rsidR="00023CB8" w:rsidRPr="009B7230" w:rsidRDefault="00023CB8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023CB8" w:rsidRPr="009B7230" w:rsidRDefault="00023CB8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Riconoscere i caratteri specifici, stilistici e strutturali, di testi letterari, artistici, scientifici</w:t>
            </w:r>
          </w:p>
          <w:p w:rsidR="001A105D" w:rsidRPr="009B7230" w:rsidRDefault="001A105D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Contestualizzare testi ed opere letterarie di differenti epoche e realtà territoriali.</w:t>
            </w:r>
          </w:p>
          <w:p w:rsidR="001A105D" w:rsidRPr="009B7230" w:rsidRDefault="001A105D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1A105D" w:rsidRPr="009B7230" w:rsidRDefault="001A105D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Utilizzare registri comunicativi adeguati ai diversi ambiti specialistici.</w:t>
            </w:r>
          </w:p>
          <w:p w:rsidR="00896787" w:rsidRPr="009B7230" w:rsidRDefault="00896787" w:rsidP="00023CB8">
            <w:pPr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6E1256" w:rsidRPr="009B7230" w:rsidRDefault="006E1256" w:rsidP="00896787">
      <w:pPr>
        <w:rPr>
          <w:rFonts w:ascii="Arial" w:hAnsi="Arial" w:cs="Arial"/>
        </w:rPr>
      </w:pPr>
    </w:p>
    <w:p w:rsidR="00896787" w:rsidRPr="009B7230" w:rsidRDefault="00896787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896787" w:rsidRPr="009B7230" w:rsidTr="00B2064B">
        <w:tc>
          <w:tcPr>
            <w:tcW w:w="4390" w:type="dxa"/>
          </w:tcPr>
          <w:p w:rsidR="00896787" w:rsidRPr="009B7230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9B7230" w:rsidRDefault="00DD66E7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9B7230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B7230" w:rsidTr="00B2064B">
        <w:trPr>
          <w:trHeight w:val="1420"/>
        </w:trPr>
        <w:tc>
          <w:tcPr>
            <w:tcW w:w="4390" w:type="dxa"/>
          </w:tcPr>
          <w:p w:rsidR="00896787" w:rsidRPr="009B7230" w:rsidRDefault="00896787" w:rsidP="00052CFE">
            <w:pPr>
              <w:pStyle w:val="Paragrafoelenco"/>
              <w:widowControl w:val="0"/>
              <w:rPr>
                <w:rFonts w:ascii="Arial" w:hAnsi="Arial" w:cs="Arial"/>
              </w:rPr>
            </w:pP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leggere e comprendere un testo</w:t>
            </w: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riassumere e rielaborare un testo</w:t>
            </w: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Conoscere gli elementi fondamentali della struttura della lingua e delle funzioni della comunicazione</w:t>
            </w: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Utilizzo corretto e consapevole del lessico di uso comune e di quello specialistico delle varie discipline</w:t>
            </w: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Conoscenza sufficiente degli argomenti trattati e capacità di sostenere su di essi un colloquio ragionato</w:t>
            </w: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Conoscenza sufficiente della storia della letteratura italiana dalle origini al 1500 con particolare riferimento agli autori più rappresentativi</w:t>
            </w: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Capacità di svolgere una corretta analisi del testo, in particolare di quello poetico</w:t>
            </w:r>
          </w:p>
          <w:p w:rsidR="000F28D6" w:rsidRPr="009B7230" w:rsidRDefault="000F28D6" w:rsidP="006F201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Capacità di svolgere in modo adeguato un tema argomentativo, un tema storico, un saggio breve</w:t>
            </w:r>
          </w:p>
          <w:p w:rsidR="000F28D6" w:rsidRPr="009B7230" w:rsidRDefault="000F28D6" w:rsidP="00052CFE">
            <w:pPr>
              <w:pStyle w:val="Paragrafoelenco"/>
              <w:widowControl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163DC" w:rsidRPr="009B7230" w:rsidRDefault="009163DC" w:rsidP="00FC4086">
            <w:pPr>
              <w:rPr>
                <w:rFonts w:ascii="Arial" w:hAnsi="Arial" w:cs="Arial"/>
              </w:rPr>
            </w:pP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leggere e comprendere un testo complesso/letterario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riassumere un testo e farne un commento/una relazione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scrivere in modo sufficientemente corretto ed articolato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le proprie opinioni in modo chiaro ed organico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Conoscere gli elementi fondamentali della storia della letteratura dalle origini ad oggi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accettabile dei contenuti delle discipline come indicato nelle programmazioni individuali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dei linguaggi specifici delle discipline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un contenuto in forma scritta e orale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DE3E0A" w:rsidRPr="009B7230" w:rsidRDefault="00DE3E0A" w:rsidP="00DE3E0A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operare collegamenti e confronti</w:t>
            </w:r>
          </w:p>
          <w:p w:rsidR="00DE3E0A" w:rsidRPr="009B7230" w:rsidRDefault="00DE3E0A" w:rsidP="006F2015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rielaborare i contenuti appresi</w:t>
            </w:r>
          </w:p>
          <w:p w:rsidR="009D1334" w:rsidRPr="009B7230" w:rsidRDefault="00DE3E0A" w:rsidP="00052CFE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rapportare le conoscenze acquisite ad ambiti e problematiche diversi</w:t>
            </w:r>
          </w:p>
        </w:tc>
      </w:tr>
    </w:tbl>
    <w:p w:rsidR="00896787" w:rsidRPr="009B7230" w:rsidRDefault="00896787" w:rsidP="00896787">
      <w:pPr>
        <w:rPr>
          <w:rFonts w:ascii="Arial" w:hAnsi="Arial" w:cs="Arial"/>
        </w:rPr>
      </w:pPr>
    </w:p>
    <w:p w:rsidR="00B80E0B" w:rsidRPr="009B7230" w:rsidRDefault="00B80E0B" w:rsidP="00022828">
      <w:pPr>
        <w:jc w:val="center"/>
        <w:rPr>
          <w:rFonts w:ascii="Arial" w:hAnsi="Arial" w:cs="Arial"/>
          <w:b/>
          <w:i/>
        </w:rPr>
      </w:pPr>
    </w:p>
    <w:p w:rsidR="00A122C5" w:rsidRPr="009B7230" w:rsidRDefault="00113188" w:rsidP="00113188">
      <w:pPr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CLASSE QUARTA</w:t>
      </w:r>
      <w:r w:rsidR="00920C1D" w:rsidRPr="009B7230">
        <w:rPr>
          <w:rFonts w:ascii="Arial" w:hAnsi="Arial" w:cs="Arial"/>
          <w:b/>
        </w:rPr>
        <w:t xml:space="preserve"> </w:t>
      </w:r>
    </w:p>
    <w:p w:rsidR="00A122C5" w:rsidRPr="009B7230" w:rsidRDefault="00A122C5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A122C5" w:rsidRPr="009B7230" w:rsidTr="00B2064B">
        <w:tc>
          <w:tcPr>
            <w:tcW w:w="4390" w:type="dxa"/>
          </w:tcPr>
          <w:p w:rsidR="00A122C5" w:rsidRPr="009B7230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9B7230" w:rsidRDefault="00DD66E7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22C5" w:rsidRPr="009B7230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9B7230" w:rsidTr="006908F1">
        <w:trPr>
          <w:trHeight w:val="60"/>
        </w:trPr>
        <w:tc>
          <w:tcPr>
            <w:tcW w:w="4390" w:type="dxa"/>
          </w:tcPr>
          <w:p w:rsidR="004B7ABA" w:rsidRPr="009B7230" w:rsidRDefault="004B7ABA" w:rsidP="004B7ABA">
            <w:pPr>
              <w:rPr>
                <w:rFonts w:ascii="Arial" w:hAnsi="Arial" w:cs="Arial"/>
                <w:b/>
                <w:bCs/>
              </w:rPr>
            </w:pPr>
          </w:p>
          <w:p w:rsidR="004B7ABA" w:rsidRPr="009B7230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delle trasformazioni storiche della lingua</w:t>
            </w:r>
          </w:p>
          <w:p w:rsidR="004B7ABA" w:rsidRPr="009B7230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 xml:space="preserve">Ampliamento della competenza linguistica per favorire la comprensione di testi anche non </w:t>
            </w:r>
            <w:r w:rsidRPr="009B7230">
              <w:rPr>
                <w:rFonts w:ascii="Arial" w:hAnsi="Arial" w:cs="Arial"/>
              </w:rPr>
              <w:lastRenderedPageBreak/>
              <w:t>esclusivamente letterari e per facilitare l’espressione orale e scritta</w:t>
            </w:r>
          </w:p>
          <w:p w:rsidR="004B7ABA" w:rsidRPr="009B7230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Analisi e comprensione di un testo letterario in relazione al contesto storico-culturale</w:t>
            </w:r>
          </w:p>
          <w:p w:rsidR="004B7ABA" w:rsidRPr="009B7230" w:rsidRDefault="004B7ABA" w:rsidP="006F2015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Le</w:t>
            </w:r>
            <w:r w:rsidR="00113188" w:rsidRPr="009B7230">
              <w:rPr>
                <w:rFonts w:ascii="Arial" w:hAnsi="Arial" w:cs="Arial"/>
              </w:rPr>
              <w:t>ssico</w:t>
            </w:r>
            <w:r w:rsidRPr="009B7230">
              <w:rPr>
                <w:rFonts w:ascii="Arial" w:hAnsi="Arial" w:cs="Arial"/>
              </w:rPr>
              <w:t xml:space="preserve"> appropriato ed acquisizione di una specifica terminologia letteraria</w:t>
            </w:r>
          </w:p>
          <w:p w:rsidR="004B7ABA" w:rsidRPr="009B7230" w:rsidRDefault="004B7ABA" w:rsidP="006F2015">
            <w:pPr>
              <w:pStyle w:val="Paragrafoelenco"/>
              <w:numPr>
                <w:ilvl w:val="0"/>
                <w:numId w:val="71"/>
              </w:numPr>
              <w:jc w:val="both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Stesura di scritti di tipo argomentativo su autori, testi, fenomeni storici e problematiche del mondo contemporaneo</w:t>
            </w:r>
          </w:p>
          <w:p w:rsidR="00BD04FD" w:rsidRPr="009B7230" w:rsidRDefault="004B7ABA" w:rsidP="0051052A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Riconoscere le linee di sviluppo storico-culturale della lingue italiana.</w:t>
            </w:r>
          </w:p>
          <w:p w:rsidR="00714C73" w:rsidRPr="009B7230" w:rsidRDefault="00714C73" w:rsidP="006F2015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Identificare gli autori e le opere fondamentali del patrimonio culturale italiano ed internazionale dal Rinascimento all’Ottocento.</w:t>
            </w:r>
          </w:p>
          <w:p w:rsidR="00A41026" w:rsidRPr="009B7230" w:rsidRDefault="00A41026" w:rsidP="006F2015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Produrre testi corretti ed efficaci nelle tipologie del tema argomentativo, del tema storico, del saggio breve, dell’analisi del testo.</w:t>
            </w:r>
          </w:p>
          <w:p w:rsidR="00EF4C66" w:rsidRPr="009B7230" w:rsidRDefault="00EF4C66" w:rsidP="00EF4C66">
            <w:pPr>
              <w:spacing w:line="240" w:lineRule="atLeast"/>
              <w:rPr>
                <w:rFonts w:ascii="Arial" w:hAnsi="Arial" w:cs="Arial"/>
              </w:rPr>
            </w:pPr>
          </w:p>
          <w:p w:rsidR="00EF4C66" w:rsidRPr="009B7230" w:rsidRDefault="00EF4C66" w:rsidP="00EF4C66">
            <w:pPr>
              <w:spacing w:line="240" w:lineRule="atLeast"/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p w:rsidR="000B147A" w:rsidRPr="009B7230" w:rsidRDefault="000B147A" w:rsidP="00EF4C66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D057A" w:rsidRPr="009B7230" w:rsidRDefault="000B147A" w:rsidP="006F2015">
            <w:pPr>
              <w:pStyle w:val="Paragrafoelenco"/>
              <w:numPr>
                <w:ilvl w:val="0"/>
                <w:numId w:val="80"/>
              </w:numPr>
              <w:spacing w:line="240" w:lineRule="atLeast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L’Illuminismo: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4"/>
            </w:tblGrid>
            <w:tr w:rsidR="005D057A" w:rsidRPr="009B7230" w:rsidTr="005D057A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5D057A" w:rsidRPr="009B7230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Il teatro shakespeariano, la Commedia dell’Arte</w:t>
                  </w:r>
                </w:p>
                <w:p w:rsidR="005D057A" w:rsidRPr="009B7230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L’Illuminismo e la nascita del romanzo moderno</w:t>
                  </w:r>
                </w:p>
                <w:p w:rsidR="005D057A" w:rsidRPr="009B7230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L’Illuminismo in Italia e Cesare Beccaria</w:t>
                  </w:r>
                </w:p>
                <w:p w:rsidR="005D057A" w:rsidRPr="009B7230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La riforma del teatro di Goldoni</w:t>
                  </w:r>
                </w:p>
                <w:p w:rsidR="005D057A" w:rsidRPr="009B7230" w:rsidRDefault="005D05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Giuseppe Parini e Il Giorno</w:t>
                  </w:r>
                </w:p>
              </w:tc>
            </w:tr>
            <w:tr w:rsidR="005D057A" w:rsidRPr="009B7230" w:rsidTr="005D057A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5D057A" w:rsidRPr="009B7230" w:rsidRDefault="000B14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b/>
                      <w:lang w:eastAsia="zh-CN"/>
                    </w:rPr>
                    <w:t>Neoclassicismo e preromanticismo</w:t>
                  </w:r>
                </w:p>
                <w:p w:rsidR="000B147A" w:rsidRPr="009B7230" w:rsidRDefault="000B14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Goethe e I dolori del giovane Werther</w:t>
                  </w:r>
                </w:p>
                <w:p w:rsidR="000B147A" w:rsidRPr="009B7230" w:rsidRDefault="000B147A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Ugo Foscolo, sonetti e Ultime lettere di Jacopo Ortis</w:t>
                  </w:r>
                </w:p>
                <w:p w:rsidR="002A4377" w:rsidRPr="009B7230" w:rsidRDefault="002A4377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Il Romanticismo</w:t>
                  </w:r>
                </w:p>
                <w:p w:rsidR="002A4377" w:rsidRPr="009B7230" w:rsidRDefault="002A4377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 xml:space="preserve">Giacomo Leopardi e i Canti </w:t>
                  </w:r>
                </w:p>
                <w:p w:rsidR="002A4377" w:rsidRPr="009B7230" w:rsidRDefault="002A4377" w:rsidP="006F2015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Alessandro Manzoni, i Promessi Sposi e la questione della lingua</w:t>
                  </w:r>
                </w:p>
                <w:p w:rsidR="000B147A" w:rsidRPr="009B7230" w:rsidRDefault="002A4377" w:rsidP="000B147A">
                  <w:pPr>
                    <w:pStyle w:val="Paragrafoelenco"/>
                    <w:numPr>
                      <w:ilvl w:val="0"/>
                      <w:numId w:val="7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lastRenderedPageBreak/>
                    <w:t>Il romanzo dell’Ottocento in Italia ed in Europa</w:t>
                  </w:r>
                </w:p>
              </w:tc>
            </w:tr>
            <w:tr w:rsidR="005D057A" w:rsidRPr="009B7230" w:rsidTr="005D057A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5D057A" w:rsidRPr="009B7230" w:rsidRDefault="005D057A" w:rsidP="007030C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4D4812" w:rsidRPr="009B7230" w:rsidRDefault="004D4812" w:rsidP="006851EC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328A5" w:rsidRPr="009B7230" w:rsidRDefault="00B328A5" w:rsidP="00B328A5">
            <w:pPr>
              <w:rPr>
                <w:rFonts w:ascii="Arial" w:hAnsi="Arial" w:cs="Arial"/>
                <w:b/>
                <w:bCs/>
              </w:rPr>
            </w:pPr>
          </w:p>
          <w:p w:rsidR="00B328A5" w:rsidRPr="009B7230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dei contenuti delle discipline come indicato nelle programmazioni individuali</w:t>
            </w:r>
          </w:p>
          <w:p w:rsidR="00B328A5" w:rsidRPr="009B7230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dei linguaggi specifici delle discipline</w:t>
            </w:r>
          </w:p>
          <w:p w:rsidR="00B328A5" w:rsidRPr="009B7230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lastRenderedPageBreak/>
              <w:t>Saper esprimere adeguatamente un contenuto in forma scritta e orale</w:t>
            </w:r>
          </w:p>
          <w:p w:rsidR="00B328A5" w:rsidRPr="009B7230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B328A5" w:rsidRPr="009B7230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B328A5" w:rsidRPr="009B7230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operare collegamenti e confronti</w:t>
            </w:r>
          </w:p>
          <w:p w:rsidR="00B328A5" w:rsidRPr="009B7230" w:rsidRDefault="00B328A5" w:rsidP="006F2015">
            <w:pPr>
              <w:pStyle w:val="Paragrafoelenco"/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rielaborare i contenuti appresi</w:t>
            </w:r>
          </w:p>
          <w:p w:rsidR="00BF3E86" w:rsidRPr="009B7230" w:rsidRDefault="00B328A5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della specificità del fenomeno letterario in rapporto alla cultura del tempo e alle altre manifestazioni artistiche</w:t>
            </w:r>
          </w:p>
          <w:p w:rsidR="00B328A5" w:rsidRPr="009B7230" w:rsidRDefault="00B328A5" w:rsidP="006F2015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Lettura integrale o antologica delle opere più rappresentative della letteratura italiana con eventuali riferimenti alle letterature straniere</w:t>
            </w:r>
          </w:p>
          <w:p w:rsidR="00B328A5" w:rsidRPr="009B7230" w:rsidRDefault="00B328A5" w:rsidP="006F2015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delle trasformazioni storiche della lingua</w:t>
            </w:r>
          </w:p>
          <w:p w:rsidR="00B328A5" w:rsidRPr="009B7230" w:rsidRDefault="00B328A5" w:rsidP="006F2015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714C73" w:rsidRPr="009B7230" w:rsidRDefault="00714C73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714C73" w:rsidRPr="009B7230" w:rsidRDefault="00714C73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Riconoscere i caratteri specifici, stilistici e strutturali, di testi letterari, artistici, scientifici</w:t>
            </w:r>
          </w:p>
          <w:p w:rsidR="009C6023" w:rsidRPr="009B7230" w:rsidRDefault="009C6023" w:rsidP="006F2015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Contestualizzare testi ed opere letterarie di differenti epoche e realtà territoriali.</w:t>
            </w:r>
          </w:p>
          <w:p w:rsidR="00A41026" w:rsidRPr="009B7230" w:rsidRDefault="00A41026" w:rsidP="006F2015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Sostenere adeguatamente colloqui e conversazioni su tematiche varie</w:t>
            </w:r>
          </w:p>
          <w:p w:rsidR="00A41026" w:rsidRPr="009B7230" w:rsidRDefault="00A41026" w:rsidP="006F2015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Produrre testi scritti di diversa tipologia e complessità</w:t>
            </w:r>
          </w:p>
          <w:p w:rsidR="00A41026" w:rsidRPr="009B7230" w:rsidRDefault="00A41026" w:rsidP="00A41026">
            <w:pPr>
              <w:suppressAutoHyphens/>
              <w:ind w:left="360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  <w:p w:rsidR="00714C73" w:rsidRPr="009B7230" w:rsidRDefault="00714C73" w:rsidP="00A45C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70D1A" w:rsidRPr="009B7230" w:rsidRDefault="00E70D1A" w:rsidP="00E70D1A">
      <w:pPr>
        <w:rPr>
          <w:rFonts w:ascii="Arial" w:hAnsi="Arial" w:cs="Arial"/>
          <w:b/>
        </w:rPr>
      </w:pPr>
    </w:p>
    <w:p w:rsidR="00E70D1A" w:rsidRPr="009B7230" w:rsidRDefault="00E70D1A" w:rsidP="00E70D1A">
      <w:pPr>
        <w:jc w:val="center"/>
        <w:rPr>
          <w:rFonts w:ascii="Arial" w:hAnsi="Arial" w:cs="Arial"/>
          <w:b/>
        </w:rPr>
      </w:pPr>
    </w:p>
    <w:p w:rsidR="00E70D1A" w:rsidRPr="009B7230" w:rsidRDefault="00E70D1A" w:rsidP="00E70D1A">
      <w:pPr>
        <w:jc w:val="center"/>
        <w:rPr>
          <w:rFonts w:ascii="Arial" w:hAnsi="Arial" w:cs="Arial"/>
          <w:b/>
        </w:rPr>
      </w:pPr>
    </w:p>
    <w:p w:rsidR="00A122C5" w:rsidRPr="009B7230" w:rsidRDefault="00A122C5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A122C5" w:rsidRPr="009B7230" w:rsidTr="00B2064B">
        <w:tc>
          <w:tcPr>
            <w:tcW w:w="4390" w:type="dxa"/>
          </w:tcPr>
          <w:p w:rsidR="00A122C5" w:rsidRPr="009B7230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9B7230" w:rsidRDefault="00DD66E7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122C5" w:rsidRPr="009B7230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9B7230" w:rsidTr="00D95773">
        <w:trPr>
          <w:trHeight w:val="965"/>
        </w:trPr>
        <w:tc>
          <w:tcPr>
            <w:tcW w:w="4390" w:type="dxa"/>
          </w:tcPr>
          <w:p w:rsidR="00B6218A" w:rsidRPr="009B7230" w:rsidRDefault="00B6218A" w:rsidP="0052526D">
            <w:pPr>
              <w:jc w:val="both"/>
              <w:rPr>
                <w:rFonts w:ascii="Arial" w:hAnsi="Arial" w:cs="Arial"/>
                <w:bCs/>
              </w:rPr>
            </w:pP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leggere e comprendere un testo</w:t>
            </w: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riassumere e rielaborare un testo</w:t>
            </w: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Conoscere gli elementi fondamentali della struttura della lingua e delle funzioni della comunicazione</w:t>
            </w: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Utilizzo corretto e consapevole del lessico di uso comune e di quello specialistico delle varie discipline</w:t>
            </w: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Conoscenza sufficiente degli argomenti trattati e capacità di sostenere su di essi un colloquio ragionato</w:t>
            </w: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Conoscenza sufficiente della storia della letteratura italiana dal 1500 al 1800 con particolare riferimento agli autori più rappresentativi</w:t>
            </w: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Capacità di svolgere una corretta analisi del testo, in particolare di quello poetico</w:t>
            </w:r>
          </w:p>
          <w:p w:rsidR="00F75234" w:rsidRPr="009B7230" w:rsidRDefault="00F75234" w:rsidP="00F75234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Capacità di svolgere in modo adeguato un tema argomentativo, un tema storico, un saggio breve</w:t>
            </w:r>
          </w:p>
          <w:p w:rsidR="00EE3CD3" w:rsidRPr="009B7230" w:rsidRDefault="00EE3CD3" w:rsidP="00EE3C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45CB9" w:rsidRPr="009B7230" w:rsidRDefault="00A45CB9" w:rsidP="00FC4086">
            <w:pPr>
              <w:rPr>
                <w:rFonts w:ascii="Arial" w:hAnsi="Arial" w:cs="Arial"/>
              </w:rPr>
            </w:pPr>
          </w:p>
          <w:p w:rsidR="00BB599F" w:rsidRPr="009B7230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leggere e comprendere un testo complesso/letterario</w:t>
            </w:r>
          </w:p>
          <w:p w:rsidR="00BB599F" w:rsidRPr="009B7230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riassumere un testo e farne un commento/una relazione</w:t>
            </w:r>
          </w:p>
          <w:p w:rsidR="00BB599F" w:rsidRPr="009B7230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scrivere in modo sufficientemente corretto ed articolato</w:t>
            </w:r>
          </w:p>
          <w:p w:rsidR="00BB599F" w:rsidRPr="009B7230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le proprie opinioni in modo chiaro ed organico</w:t>
            </w:r>
          </w:p>
          <w:p w:rsidR="00BB599F" w:rsidRPr="009B7230" w:rsidRDefault="00BB599F" w:rsidP="00BB599F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Conoscere gli elementi fondamentali della storia della letteratura dalle origini ad oggi</w:t>
            </w:r>
          </w:p>
          <w:p w:rsidR="004A2BA2" w:rsidRPr="009B7230" w:rsidRDefault="00BB599F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accettabile dei contenuti delle discipline come indicato nelle programmazioni individuali</w:t>
            </w:r>
            <w:r w:rsidR="004A2BA2" w:rsidRPr="009B7230">
              <w:rPr>
                <w:rFonts w:ascii="Arial" w:hAnsi="Arial" w:cs="Arial"/>
              </w:rPr>
              <w:t xml:space="preserve"> </w:t>
            </w:r>
          </w:p>
          <w:p w:rsidR="004A2BA2" w:rsidRPr="009B7230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dei linguaggi specifici delle discipline</w:t>
            </w:r>
          </w:p>
          <w:p w:rsidR="004A2BA2" w:rsidRPr="009B7230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un contenuto in forma scritta e orale</w:t>
            </w:r>
          </w:p>
          <w:p w:rsidR="004A2BA2" w:rsidRPr="009B7230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4A2BA2" w:rsidRPr="009B7230" w:rsidRDefault="004A2BA2" w:rsidP="004A2BA2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B3214B" w:rsidRPr="009B7230" w:rsidRDefault="00B3214B" w:rsidP="00D63398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 xml:space="preserve">Saper </w:t>
            </w:r>
            <w:r w:rsidR="00E70D1A" w:rsidRPr="009B7230">
              <w:rPr>
                <w:rFonts w:ascii="Arial" w:hAnsi="Arial" w:cs="Arial"/>
              </w:rPr>
              <w:t>operare collegamenti e confronti</w:t>
            </w:r>
          </w:p>
          <w:p w:rsidR="00B3214B" w:rsidRPr="009B7230" w:rsidRDefault="00B3214B" w:rsidP="00B3214B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rielaborare i contenuti appresi</w:t>
            </w:r>
          </w:p>
          <w:p w:rsidR="00B3214B" w:rsidRPr="009B7230" w:rsidRDefault="00B3214B" w:rsidP="00B3214B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rapportare le conoscenze acquisite ad ambiti e problematiche diversi</w:t>
            </w:r>
          </w:p>
          <w:p w:rsidR="00B3214B" w:rsidRPr="009B7230" w:rsidRDefault="00B3214B" w:rsidP="00B3214B">
            <w:pPr>
              <w:rPr>
                <w:rFonts w:ascii="Arial" w:hAnsi="Arial" w:cs="Arial"/>
              </w:rPr>
            </w:pPr>
          </w:p>
          <w:p w:rsidR="00BB599F" w:rsidRPr="009B7230" w:rsidRDefault="00BB599F" w:rsidP="00FC4086">
            <w:pPr>
              <w:rPr>
                <w:rFonts w:ascii="Arial" w:hAnsi="Arial" w:cs="Arial"/>
              </w:rPr>
            </w:pPr>
          </w:p>
        </w:tc>
      </w:tr>
    </w:tbl>
    <w:p w:rsidR="00A122C5" w:rsidRPr="009B7230" w:rsidRDefault="00A122C5" w:rsidP="00A122C5">
      <w:pPr>
        <w:rPr>
          <w:rFonts w:ascii="Arial" w:hAnsi="Arial" w:cs="Arial"/>
        </w:rPr>
      </w:pPr>
    </w:p>
    <w:p w:rsidR="00B80E0B" w:rsidRPr="009B7230" w:rsidRDefault="00B80E0B" w:rsidP="00FC4086">
      <w:pPr>
        <w:jc w:val="center"/>
        <w:rPr>
          <w:rFonts w:ascii="Arial" w:hAnsi="Arial" w:cs="Arial"/>
          <w:b/>
          <w:i/>
        </w:rPr>
      </w:pPr>
    </w:p>
    <w:p w:rsidR="00E70D1A" w:rsidRPr="009B7230" w:rsidRDefault="00E70D1A" w:rsidP="00FC4086">
      <w:pPr>
        <w:jc w:val="center"/>
        <w:rPr>
          <w:rFonts w:ascii="Arial" w:hAnsi="Arial" w:cs="Arial"/>
          <w:b/>
          <w:i/>
        </w:rPr>
      </w:pPr>
    </w:p>
    <w:p w:rsidR="00E70D1A" w:rsidRPr="009B7230" w:rsidRDefault="00E70D1A" w:rsidP="00FC4086">
      <w:pPr>
        <w:jc w:val="center"/>
        <w:rPr>
          <w:rFonts w:ascii="Arial" w:hAnsi="Arial" w:cs="Arial"/>
          <w:b/>
          <w:i/>
        </w:rPr>
      </w:pPr>
    </w:p>
    <w:p w:rsidR="00E70D1A" w:rsidRPr="009B7230" w:rsidRDefault="00E70D1A" w:rsidP="00FC4086">
      <w:pPr>
        <w:jc w:val="center"/>
        <w:rPr>
          <w:rFonts w:ascii="Arial" w:hAnsi="Arial" w:cs="Arial"/>
          <w:b/>
          <w:i/>
        </w:rPr>
      </w:pPr>
    </w:p>
    <w:p w:rsidR="00E70D1A" w:rsidRPr="009B7230" w:rsidRDefault="00E70D1A" w:rsidP="00FC4086">
      <w:pPr>
        <w:jc w:val="center"/>
        <w:rPr>
          <w:rFonts w:ascii="Arial" w:hAnsi="Arial" w:cs="Arial"/>
          <w:b/>
          <w:i/>
        </w:rPr>
      </w:pPr>
    </w:p>
    <w:p w:rsidR="00E70D1A" w:rsidRPr="009B7230" w:rsidRDefault="00E70D1A" w:rsidP="00FC4086">
      <w:pPr>
        <w:jc w:val="center"/>
        <w:rPr>
          <w:rFonts w:ascii="Arial" w:hAnsi="Arial" w:cs="Arial"/>
          <w:b/>
          <w:i/>
        </w:rPr>
      </w:pPr>
    </w:p>
    <w:p w:rsidR="00E70D1A" w:rsidRPr="009B7230" w:rsidRDefault="00E70D1A" w:rsidP="00FC4086">
      <w:pPr>
        <w:jc w:val="center"/>
        <w:rPr>
          <w:rFonts w:ascii="Arial" w:hAnsi="Arial" w:cs="Arial"/>
          <w:b/>
          <w:i/>
        </w:rPr>
      </w:pPr>
    </w:p>
    <w:p w:rsidR="00E70D1A" w:rsidRPr="009B7230" w:rsidRDefault="00E70D1A" w:rsidP="00FC4086">
      <w:pPr>
        <w:jc w:val="center"/>
        <w:rPr>
          <w:rFonts w:ascii="Arial" w:hAnsi="Arial" w:cs="Arial"/>
          <w:b/>
          <w:i/>
        </w:rPr>
      </w:pPr>
    </w:p>
    <w:p w:rsidR="00896787" w:rsidRPr="009B7230" w:rsidRDefault="00113188" w:rsidP="00113188">
      <w:pPr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CLASSE</w:t>
      </w:r>
      <w:r w:rsidR="00B3214B" w:rsidRPr="009B7230">
        <w:rPr>
          <w:rFonts w:ascii="Arial" w:hAnsi="Arial" w:cs="Arial"/>
          <w:b/>
        </w:rPr>
        <w:t xml:space="preserve"> QUINT</w:t>
      </w:r>
      <w:r w:rsidRPr="009B7230">
        <w:rPr>
          <w:rFonts w:ascii="Arial" w:hAnsi="Arial" w:cs="Arial"/>
          <w:b/>
        </w:rPr>
        <w:t>A</w:t>
      </w:r>
    </w:p>
    <w:p w:rsidR="00896787" w:rsidRPr="009B7230" w:rsidRDefault="00896787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1E7830" w:rsidRPr="009B7230" w:rsidTr="00D371EB">
        <w:tc>
          <w:tcPr>
            <w:tcW w:w="4531" w:type="dxa"/>
          </w:tcPr>
          <w:p w:rsidR="001E7830" w:rsidRPr="009B7230" w:rsidRDefault="001E7830" w:rsidP="00D371EB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1E7830" w:rsidRPr="009B7230" w:rsidRDefault="00DD66E7" w:rsidP="00D371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7830" w:rsidRPr="009B7230">
              <w:rPr>
                <w:rFonts w:ascii="Arial" w:hAnsi="Arial" w:cs="Arial"/>
                <w:b/>
              </w:rPr>
              <w:t>COMPETENZE</w:t>
            </w:r>
          </w:p>
        </w:tc>
      </w:tr>
      <w:tr w:rsidR="001E7830" w:rsidRPr="009B7230" w:rsidTr="00B82DBB">
        <w:trPr>
          <w:trHeight w:val="60"/>
        </w:trPr>
        <w:tc>
          <w:tcPr>
            <w:tcW w:w="4531" w:type="dxa"/>
          </w:tcPr>
          <w:p w:rsidR="006E0678" w:rsidRPr="009B7230" w:rsidRDefault="006E0678" w:rsidP="00B3214B">
            <w:pPr>
              <w:ind w:left="360"/>
              <w:rPr>
                <w:rFonts w:ascii="Arial" w:hAnsi="Arial" w:cs="Arial"/>
              </w:rPr>
            </w:pPr>
          </w:p>
          <w:p w:rsidR="00D442DD" w:rsidRPr="009B7230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delle trasformazioni storiche della lingua</w:t>
            </w:r>
          </w:p>
          <w:p w:rsidR="00D442DD" w:rsidRPr="009B7230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D442DD" w:rsidRPr="009B7230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Analisi e comprensione di un testo letterario in relazione al contesto storico-culturale</w:t>
            </w:r>
          </w:p>
          <w:p w:rsidR="00D442DD" w:rsidRPr="009B7230" w:rsidRDefault="00D442DD" w:rsidP="00D442DD">
            <w:pPr>
              <w:numPr>
                <w:ilvl w:val="0"/>
                <w:numId w:val="71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Le</w:t>
            </w:r>
            <w:r w:rsidR="00113188" w:rsidRPr="009B7230">
              <w:rPr>
                <w:rFonts w:ascii="Arial" w:hAnsi="Arial" w:cs="Arial"/>
              </w:rPr>
              <w:t xml:space="preserve">ssico </w:t>
            </w:r>
            <w:r w:rsidRPr="009B7230">
              <w:rPr>
                <w:rFonts w:ascii="Arial" w:hAnsi="Arial" w:cs="Arial"/>
              </w:rPr>
              <w:t>appropriato ed acquisizione di una specifica terminologia letteraria</w:t>
            </w:r>
          </w:p>
          <w:p w:rsidR="00D442DD" w:rsidRPr="009B7230" w:rsidRDefault="00D442DD" w:rsidP="00D442DD">
            <w:pPr>
              <w:pStyle w:val="Paragrafoelenco"/>
              <w:numPr>
                <w:ilvl w:val="0"/>
                <w:numId w:val="71"/>
              </w:numPr>
              <w:jc w:val="both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Stesura di scritti di tipo argomentativo su autori, testi, fenomeni storici e problematiche del mondo contemporaneo</w:t>
            </w:r>
          </w:p>
          <w:p w:rsidR="00A0003D" w:rsidRPr="009B7230" w:rsidRDefault="00A0003D" w:rsidP="00A0003D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Riconoscere le linee di sviluppo storico-culturale della lingua italiana.</w:t>
            </w:r>
          </w:p>
          <w:p w:rsidR="00B9615A" w:rsidRPr="009B7230" w:rsidRDefault="00B9615A" w:rsidP="00B9615A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Identificare gli autori e le opere fondamentali del patrimonio culturale italiano ed internazionale dal</w:t>
            </w:r>
            <w:r w:rsidR="00800605" w:rsidRPr="009B7230">
              <w:rPr>
                <w:rFonts w:ascii="Arial" w:hAnsi="Arial" w:cs="Arial"/>
              </w:rPr>
              <w:t>l’</w:t>
            </w:r>
            <w:r w:rsidRPr="009B7230">
              <w:rPr>
                <w:rFonts w:ascii="Arial" w:hAnsi="Arial" w:cs="Arial"/>
              </w:rPr>
              <w:t>Ottocento</w:t>
            </w:r>
            <w:r w:rsidR="00800605" w:rsidRPr="009B7230">
              <w:rPr>
                <w:rFonts w:ascii="Arial" w:hAnsi="Arial" w:cs="Arial"/>
              </w:rPr>
              <w:t xml:space="preserve"> all’epoca contemporanea</w:t>
            </w:r>
            <w:r w:rsidRPr="009B7230">
              <w:rPr>
                <w:rFonts w:ascii="Arial" w:hAnsi="Arial" w:cs="Arial"/>
              </w:rPr>
              <w:t>.</w:t>
            </w:r>
          </w:p>
          <w:p w:rsidR="00B9615A" w:rsidRPr="009B7230" w:rsidRDefault="00B9615A" w:rsidP="00B9615A">
            <w:pPr>
              <w:spacing w:line="240" w:lineRule="atLeast"/>
              <w:rPr>
                <w:rFonts w:ascii="Arial" w:hAnsi="Arial" w:cs="Arial"/>
              </w:rPr>
            </w:pPr>
          </w:p>
          <w:p w:rsidR="00B9615A" w:rsidRPr="009B7230" w:rsidRDefault="00B9615A" w:rsidP="00B9615A">
            <w:pPr>
              <w:pStyle w:val="Paragrafoelenco"/>
              <w:numPr>
                <w:ilvl w:val="0"/>
                <w:numId w:val="71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Produrre testi corretti ed efficaci nelle tipologie del tema argomentativo, del tema storico, del saggio breve, dell’analisi del testo.</w:t>
            </w:r>
          </w:p>
          <w:p w:rsidR="00B9615A" w:rsidRPr="009B7230" w:rsidRDefault="00D17148" w:rsidP="00B9615A">
            <w:pPr>
              <w:spacing w:line="240" w:lineRule="atLeast"/>
              <w:rPr>
                <w:rFonts w:ascii="Arial" w:hAnsi="Arial" w:cs="Arial"/>
                <w:i/>
                <w:u w:val="single"/>
              </w:rPr>
            </w:pPr>
            <w:r w:rsidRPr="009B7230">
              <w:rPr>
                <w:rFonts w:ascii="Arial" w:hAnsi="Arial" w:cs="Arial"/>
                <w:i/>
                <w:u w:val="single"/>
              </w:rPr>
              <w:lastRenderedPageBreak/>
              <w:t>Conoscenze specifiche: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5"/>
            </w:tblGrid>
            <w:tr w:rsidR="002F55C8" w:rsidRPr="009B7230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Il Positivismo – Naturalismo france</w:t>
                  </w:r>
                  <w:r w:rsidR="00800605" w:rsidRPr="009B7230">
                    <w:rPr>
                      <w:rFonts w:ascii="Arial" w:hAnsi="Arial" w:cs="Arial"/>
                      <w:lang w:eastAsia="zh-CN"/>
                    </w:rPr>
                    <w:t>s</w:t>
                  </w:r>
                  <w:r w:rsidRPr="009B7230">
                    <w:rPr>
                      <w:rFonts w:ascii="Arial" w:hAnsi="Arial" w:cs="Arial"/>
                      <w:lang w:eastAsia="zh-CN"/>
                    </w:rPr>
                    <w:t xml:space="preserve">e e Verismo italiano – Giovanni Verga, novelle e romanzi 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La scapigliatura e Giosuè Carducci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Il Decadentismo europeo ed italiano, i poeti maledetti francesi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Giovanni Pascoli, letture da Mirycar e Canti di Castelvecchio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Gabriele D’Annunzio, letture romanzi e poesie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La poesia tra Ottocento e Novecento, i crepuscolari, letture da Guido Gozzano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Le avanguardie del Novecento e il futurismo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Italo Svevo, letture da La coscienza di Zeno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Luigi Pirandello, il teatro delle maschere, letture da novelle e opere teatrali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>Giuseppe Ungaretti, letture da Vita di un uomo</w:t>
                  </w:r>
                </w:p>
                <w:p w:rsidR="002F55C8" w:rsidRPr="009B7230" w:rsidRDefault="002F55C8" w:rsidP="002F55C8">
                  <w:pPr>
                    <w:pStyle w:val="Paragrafoelenco"/>
                    <w:numPr>
                      <w:ilvl w:val="0"/>
                      <w:numId w:val="83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B7230">
                    <w:rPr>
                      <w:rFonts w:ascii="Arial" w:hAnsi="Arial" w:cs="Arial"/>
                      <w:lang w:eastAsia="zh-CN"/>
                    </w:rPr>
                    <w:t xml:space="preserve">Eugenio Montale e Salvatore Quasimodo, letture scelte </w:t>
                  </w:r>
                </w:p>
              </w:tc>
            </w:tr>
            <w:tr w:rsidR="002F55C8" w:rsidRPr="009B7230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9B7230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9B7230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9B7230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9B7230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9B7230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9B7230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9B7230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9B7230" w:rsidTr="00113188">
              <w:trPr>
                <w:trHeight w:val="1412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9B7230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F55C8" w:rsidRPr="009B7230" w:rsidTr="00A37389">
              <w:trPr>
                <w:trHeight w:val="255"/>
              </w:trPr>
              <w:tc>
                <w:tcPr>
                  <w:tcW w:w="4265" w:type="dxa"/>
                  <w:shd w:val="clear" w:color="auto" w:fill="auto"/>
                  <w:vAlign w:val="bottom"/>
                </w:tcPr>
                <w:p w:rsidR="002F55C8" w:rsidRPr="009B7230" w:rsidRDefault="002F55C8" w:rsidP="00D035B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B3214B" w:rsidRPr="009B7230" w:rsidRDefault="00B3214B" w:rsidP="0011318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1E7830" w:rsidRPr="009B7230" w:rsidRDefault="001E7830" w:rsidP="00D371EB">
            <w:pPr>
              <w:rPr>
                <w:rFonts w:ascii="Arial" w:hAnsi="Arial" w:cs="Arial"/>
              </w:rPr>
            </w:pP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dei contenuti delle discipline come indicato nelle programmazioni individuali</w:t>
            </w: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dei linguaggi specifici delle discipline</w:t>
            </w: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un contenuto in forma scritta e orale</w:t>
            </w: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operare la sintesi di un testo di media difficoltà ed ampiezza, anche di argomento non noto</w:t>
            </w: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operare collegamenti e confronti</w:t>
            </w:r>
          </w:p>
          <w:p w:rsidR="00BF3E86" w:rsidRPr="009B7230" w:rsidRDefault="00BF3E86" w:rsidP="00BF3E86">
            <w:pPr>
              <w:pStyle w:val="Paragrafoelenco"/>
              <w:numPr>
                <w:ilvl w:val="0"/>
                <w:numId w:val="82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rielaborare i contenuti appresi</w:t>
            </w:r>
          </w:p>
          <w:p w:rsidR="00BF3E86" w:rsidRPr="009B7230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della specificità del fenomeno letterario in rapporto alla cultura del tempo e alle altre manifestazioni artistiche</w:t>
            </w:r>
          </w:p>
          <w:p w:rsidR="00BF3E86" w:rsidRPr="009B7230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 xml:space="preserve">Lettura integrale o antologica delle opere più rappresentative </w:t>
            </w:r>
            <w:r w:rsidRPr="009B7230">
              <w:rPr>
                <w:rFonts w:ascii="Arial" w:hAnsi="Arial" w:cs="Arial"/>
              </w:rPr>
              <w:lastRenderedPageBreak/>
              <w:t>della letteratura italiana con eventuali riferimenti alle letterature straniere</w:t>
            </w:r>
          </w:p>
          <w:p w:rsidR="00BF3E86" w:rsidRPr="009B7230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delle trasformazioni storiche della lingua</w:t>
            </w:r>
          </w:p>
          <w:p w:rsidR="00BF3E86" w:rsidRPr="009B7230" w:rsidRDefault="00BF3E86" w:rsidP="00BF3E86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6453D7" w:rsidRPr="009B7230" w:rsidRDefault="006453D7" w:rsidP="006453D7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Consapevolezza delle trasformazioni storiche della lingua</w:t>
            </w:r>
          </w:p>
          <w:p w:rsidR="006453D7" w:rsidRPr="009B7230" w:rsidRDefault="006453D7" w:rsidP="006453D7">
            <w:pPr>
              <w:numPr>
                <w:ilvl w:val="0"/>
                <w:numId w:val="77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Ampliamento della competenza linguistica per favorire la comprensione di testi anche non esclusivamente letterari e per facilitare l’espressione orale e scritta</w:t>
            </w:r>
          </w:p>
          <w:p w:rsidR="006453D7" w:rsidRPr="009B7230" w:rsidRDefault="006453D7" w:rsidP="006453D7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Saper cogliere elementi di confronto diacronici e sincronici nei testi analizzati.</w:t>
            </w:r>
          </w:p>
          <w:p w:rsidR="006453D7" w:rsidRPr="009B7230" w:rsidRDefault="006453D7" w:rsidP="006453D7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Riconoscere i caratteri specifici, stilistici e strutturali, di testi letterari, artistici, scientifici</w:t>
            </w:r>
          </w:p>
          <w:p w:rsidR="006453D7" w:rsidRPr="009B7230" w:rsidRDefault="006453D7" w:rsidP="006453D7">
            <w:pPr>
              <w:pStyle w:val="Paragrafoelenco"/>
              <w:numPr>
                <w:ilvl w:val="0"/>
                <w:numId w:val="70"/>
              </w:numPr>
              <w:spacing w:line="240" w:lineRule="atLeast"/>
              <w:rPr>
                <w:rFonts w:ascii="Arial" w:hAnsi="Arial" w:cs="Arial"/>
              </w:rPr>
            </w:pPr>
            <w:r w:rsidRPr="009B7230">
              <w:rPr>
                <w:rFonts w:ascii="Arial" w:hAnsi="Arial" w:cs="Arial"/>
              </w:rPr>
              <w:t>Contestualizzare testi ed opere letterarie di differenti epoche e realtà territoriali.</w:t>
            </w:r>
          </w:p>
          <w:p w:rsidR="006453D7" w:rsidRPr="009B7230" w:rsidRDefault="006453D7" w:rsidP="006453D7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Sostenere adeguatamente colloqui e conversazioni su tematiche varie</w:t>
            </w:r>
          </w:p>
          <w:p w:rsidR="006453D7" w:rsidRPr="009B7230" w:rsidRDefault="006453D7" w:rsidP="006453D7">
            <w:pPr>
              <w:numPr>
                <w:ilvl w:val="0"/>
                <w:numId w:val="7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B7230">
              <w:rPr>
                <w:rFonts w:ascii="Arial" w:hAnsi="Arial" w:cs="Arial"/>
                <w:lang w:eastAsia="zh-CN"/>
              </w:rPr>
              <w:t>Produrre testi scritti di diversa tipologia e complessità</w:t>
            </w:r>
          </w:p>
          <w:p w:rsidR="006453D7" w:rsidRPr="009B7230" w:rsidRDefault="006453D7" w:rsidP="006453D7">
            <w:pPr>
              <w:suppressAutoHyphens/>
              <w:ind w:left="360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  <w:p w:rsidR="00B3214B" w:rsidRPr="009B7230" w:rsidRDefault="00B3214B" w:rsidP="00D371EB">
            <w:pPr>
              <w:rPr>
                <w:rFonts w:ascii="Arial" w:hAnsi="Arial" w:cs="Arial"/>
              </w:rPr>
            </w:pPr>
          </w:p>
          <w:p w:rsidR="002F55C8" w:rsidRPr="009B7230" w:rsidRDefault="002F55C8" w:rsidP="00D371EB">
            <w:pPr>
              <w:rPr>
                <w:rFonts w:ascii="Arial" w:hAnsi="Arial" w:cs="Arial"/>
              </w:rPr>
            </w:pPr>
          </w:p>
        </w:tc>
      </w:tr>
    </w:tbl>
    <w:p w:rsidR="001E7830" w:rsidRPr="009B7230" w:rsidRDefault="001E7830" w:rsidP="00896787">
      <w:pPr>
        <w:rPr>
          <w:rFonts w:ascii="Arial" w:hAnsi="Arial" w:cs="Arial"/>
          <w:b/>
        </w:rPr>
      </w:pPr>
    </w:p>
    <w:p w:rsidR="00E70D1A" w:rsidRPr="009B7230" w:rsidRDefault="00E70D1A" w:rsidP="00E70D1A">
      <w:pPr>
        <w:jc w:val="center"/>
        <w:rPr>
          <w:rFonts w:ascii="Arial" w:hAnsi="Arial" w:cs="Arial"/>
          <w:b/>
        </w:rPr>
      </w:pPr>
    </w:p>
    <w:p w:rsidR="00E70D1A" w:rsidRPr="009B7230" w:rsidRDefault="00E70D1A" w:rsidP="00E70D1A">
      <w:pPr>
        <w:jc w:val="center"/>
        <w:rPr>
          <w:rFonts w:ascii="Arial" w:hAnsi="Arial" w:cs="Arial"/>
          <w:b/>
        </w:rPr>
      </w:pPr>
    </w:p>
    <w:p w:rsidR="00E70D1A" w:rsidRPr="009B7230" w:rsidRDefault="00E70D1A" w:rsidP="00E70D1A">
      <w:pPr>
        <w:jc w:val="center"/>
        <w:rPr>
          <w:rFonts w:ascii="Arial" w:hAnsi="Arial" w:cs="Arial"/>
          <w:b/>
        </w:rPr>
      </w:pPr>
    </w:p>
    <w:p w:rsidR="00896787" w:rsidRPr="009B7230" w:rsidRDefault="00896787" w:rsidP="00E70D1A">
      <w:pPr>
        <w:jc w:val="center"/>
        <w:rPr>
          <w:rFonts w:ascii="Arial" w:hAnsi="Arial" w:cs="Arial"/>
          <w:b/>
        </w:rPr>
      </w:pPr>
      <w:r w:rsidRPr="009B7230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896787" w:rsidRPr="009B7230" w:rsidTr="00B2064B">
        <w:tc>
          <w:tcPr>
            <w:tcW w:w="4531" w:type="dxa"/>
          </w:tcPr>
          <w:p w:rsidR="00896787" w:rsidRPr="009B7230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B7230">
              <w:rPr>
                <w:rFonts w:ascii="Arial" w:hAnsi="Arial" w:cs="Arial"/>
                <w:b/>
              </w:rPr>
              <w:t>CONOSCENZE</w:t>
            </w: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leggere e comprendere un testo</w:t>
            </w: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riassumere e rielaborare un testo</w:t>
            </w: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Conoscere gli elementi fondamentali della struttura della lingua e delle funzioni della comunicazione</w:t>
            </w: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Utilizzo corretto e consapevole del lessico di uso comune e di quello specialistico delle varie discipline</w:t>
            </w: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Conoscenza sufficiente degli argomenti trattati e capacità di sostenere su di essi un colloquio ragionato</w:t>
            </w: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Conoscenza sufficiente della storia della letteratura italiana dal 1500 al 1800 con particolare riferimento agli autori più rappresentativi</w:t>
            </w: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Capacità di svolgere una corretta analisi del testo, in particolare di quello poetico</w:t>
            </w:r>
          </w:p>
          <w:p w:rsidR="00800605" w:rsidRPr="009B7230" w:rsidRDefault="00800605" w:rsidP="00800605">
            <w:pPr>
              <w:pStyle w:val="Paragrafoelenco"/>
              <w:numPr>
                <w:ilvl w:val="0"/>
                <w:numId w:val="76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Capacità di svolgere in modo adeguato un tema argomentativo, un tema storico, un saggio breve</w:t>
            </w:r>
          </w:p>
          <w:p w:rsidR="002F55C8" w:rsidRPr="009B7230" w:rsidRDefault="002F55C8" w:rsidP="002F55C8">
            <w:pPr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2F55C8" w:rsidRPr="009B7230" w:rsidRDefault="002F55C8" w:rsidP="00FC4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896787" w:rsidRPr="009B7230" w:rsidRDefault="00DD66E7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96787" w:rsidRPr="009B7230">
              <w:rPr>
                <w:rFonts w:ascii="Arial" w:hAnsi="Arial" w:cs="Arial"/>
                <w:b/>
              </w:rPr>
              <w:t>COMPETENZE</w:t>
            </w:r>
          </w:p>
          <w:p w:rsidR="00800605" w:rsidRPr="009B7230" w:rsidRDefault="00800605" w:rsidP="00FC4086">
            <w:pPr>
              <w:jc w:val="center"/>
              <w:rPr>
                <w:rFonts w:ascii="Arial" w:hAnsi="Arial" w:cs="Arial"/>
                <w:b/>
              </w:rPr>
            </w:pPr>
          </w:p>
          <w:p w:rsidR="00D439F7" w:rsidRPr="009B7230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leggere e comprendere un testo complesso/letterario</w:t>
            </w:r>
          </w:p>
          <w:p w:rsidR="00D439F7" w:rsidRPr="009B7230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riassumere un testo e farne un commento/una relazione</w:t>
            </w:r>
          </w:p>
          <w:p w:rsidR="00D439F7" w:rsidRPr="009B7230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scrivere in modo sufficientemente corretto ed articolato</w:t>
            </w:r>
          </w:p>
          <w:p w:rsidR="00D439F7" w:rsidRPr="009B7230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le proprie opinioni in modo chiaro ed organico</w:t>
            </w:r>
          </w:p>
          <w:p w:rsidR="00D439F7" w:rsidRPr="009B7230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Conoscere gli elementi fondamentali della storia della letteratura dalle origini ad oggi</w:t>
            </w:r>
          </w:p>
          <w:p w:rsidR="00D439F7" w:rsidRPr="009B7230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 xml:space="preserve">Acquisizione accettabile dei contenuti delle discipline come indicato nelle programmazioni individuali </w:t>
            </w:r>
          </w:p>
          <w:p w:rsidR="00D439F7" w:rsidRPr="009B7230" w:rsidRDefault="00D439F7" w:rsidP="00D439F7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Acquisizione dei linguaggi specifici delle discipline</w:t>
            </w:r>
          </w:p>
          <w:p w:rsidR="00A37389" w:rsidRPr="009B7230" w:rsidRDefault="00A37389" w:rsidP="00A37389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esprimere un contenuto in forma scritta e orale</w:t>
            </w:r>
            <w:r w:rsidR="001C4A9A" w:rsidRPr="009B7230">
              <w:rPr>
                <w:rFonts w:ascii="Arial" w:hAnsi="Arial" w:cs="Arial"/>
              </w:rPr>
              <w:t xml:space="preserve"> nelle forme del tema e del saggio breve </w:t>
            </w:r>
          </w:p>
          <w:p w:rsidR="00A37389" w:rsidRPr="009B7230" w:rsidRDefault="00A37389" w:rsidP="00A37389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analizzare un testo nei suoi aspetti principali di forma e contenuto</w:t>
            </w:r>
          </w:p>
          <w:p w:rsidR="00A37389" w:rsidRPr="009B7230" w:rsidRDefault="00A37389" w:rsidP="00A37389">
            <w:pPr>
              <w:pStyle w:val="Paragrafoelenco"/>
              <w:numPr>
                <w:ilvl w:val="0"/>
                <w:numId w:val="74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compiere percorsi logici riconoscendo i rapporti spazio-temporali e di causa-effetto</w:t>
            </w:r>
          </w:p>
          <w:p w:rsidR="00A37389" w:rsidRPr="009B7230" w:rsidRDefault="00A37389" w:rsidP="00A37389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operare collegamenti e confronti</w:t>
            </w:r>
          </w:p>
          <w:p w:rsidR="001C4A9A" w:rsidRPr="009B7230" w:rsidRDefault="001C4A9A" w:rsidP="001C4A9A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rielaborare i contenuti appresi</w:t>
            </w:r>
          </w:p>
          <w:p w:rsidR="001C4A9A" w:rsidRPr="009B7230" w:rsidRDefault="001C4A9A" w:rsidP="001C4A9A">
            <w:pPr>
              <w:pStyle w:val="Paragrafoelenco"/>
              <w:numPr>
                <w:ilvl w:val="0"/>
                <w:numId w:val="75"/>
              </w:numPr>
              <w:rPr>
                <w:rFonts w:ascii="Arial" w:hAnsi="Arial" w:cs="Arial"/>
                <w:b/>
                <w:bCs/>
              </w:rPr>
            </w:pPr>
            <w:r w:rsidRPr="009B7230">
              <w:rPr>
                <w:rFonts w:ascii="Arial" w:hAnsi="Arial" w:cs="Arial"/>
              </w:rPr>
              <w:t>Saper rapportare le conoscenze acquisite ad ambiti e problematiche diversi</w:t>
            </w:r>
          </w:p>
          <w:p w:rsidR="00800605" w:rsidRPr="009B7230" w:rsidRDefault="00800605" w:rsidP="00800605">
            <w:pPr>
              <w:rPr>
                <w:rFonts w:ascii="Arial" w:hAnsi="Arial" w:cs="Arial"/>
                <w:b/>
              </w:rPr>
            </w:pPr>
          </w:p>
        </w:tc>
      </w:tr>
    </w:tbl>
    <w:p w:rsidR="00B80E0B" w:rsidRPr="009B7230" w:rsidRDefault="00B80E0B" w:rsidP="00E70D1A">
      <w:pPr>
        <w:rPr>
          <w:rFonts w:ascii="Arial" w:hAnsi="Arial" w:cs="Arial"/>
        </w:rPr>
      </w:pPr>
    </w:p>
    <w:sectPr w:rsidR="00B80E0B" w:rsidRPr="009B7230" w:rsidSect="00D54448">
      <w:footerReference w:type="default" r:id="rId8"/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2C" w:rsidRDefault="0044792C" w:rsidP="004D4812">
      <w:pPr>
        <w:spacing w:after="0" w:line="240" w:lineRule="auto"/>
      </w:pPr>
      <w:r>
        <w:separator/>
      </w:r>
    </w:p>
  </w:endnote>
  <w:endnote w:type="continuationSeparator" w:id="0">
    <w:p w:rsidR="0044792C" w:rsidRDefault="0044792C" w:rsidP="004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562779"/>
      <w:docPartObj>
        <w:docPartGallery w:val="Page Numbers (Bottom of Page)"/>
        <w:docPartUnique/>
      </w:docPartObj>
    </w:sdtPr>
    <w:sdtEndPr/>
    <w:sdtContent>
      <w:p w:rsidR="00B328A5" w:rsidRDefault="00A22C2E">
        <w:pPr>
          <w:pStyle w:val="Pidipagina"/>
          <w:jc w:val="right"/>
        </w:pPr>
        <w:r>
          <w:fldChar w:fldCharType="begin"/>
        </w:r>
        <w:r w:rsidR="00113188">
          <w:instrText>PAGE   \* MERGEFORMAT</w:instrText>
        </w:r>
        <w:r>
          <w:fldChar w:fldCharType="separate"/>
        </w:r>
        <w:r w:rsidR="00DD66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328A5" w:rsidRDefault="00B328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2C" w:rsidRDefault="0044792C" w:rsidP="004D4812">
      <w:pPr>
        <w:spacing w:after="0" w:line="240" w:lineRule="auto"/>
      </w:pPr>
      <w:r>
        <w:separator/>
      </w:r>
    </w:p>
  </w:footnote>
  <w:footnote w:type="continuationSeparator" w:id="0">
    <w:p w:rsidR="0044792C" w:rsidRDefault="0044792C" w:rsidP="004D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19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8"/>
        <w:szCs w:val="19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19"/>
      </w:rPr>
    </w:lvl>
  </w:abstractNum>
  <w:abstractNum w:abstractNumId="3" w15:restartNumberingAfterBreak="0">
    <w:nsid w:val="00F557B2"/>
    <w:multiLevelType w:val="hybridMultilevel"/>
    <w:tmpl w:val="0772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D0A30"/>
    <w:multiLevelType w:val="hybridMultilevel"/>
    <w:tmpl w:val="B53E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62AE2"/>
    <w:multiLevelType w:val="hybridMultilevel"/>
    <w:tmpl w:val="C1AED4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06E5E"/>
    <w:multiLevelType w:val="hybridMultilevel"/>
    <w:tmpl w:val="D820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7092B"/>
    <w:multiLevelType w:val="hybridMultilevel"/>
    <w:tmpl w:val="D9EE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C3C08"/>
    <w:multiLevelType w:val="hybridMultilevel"/>
    <w:tmpl w:val="8B40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43A0A"/>
    <w:multiLevelType w:val="hybridMultilevel"/>
    <w:tmpl w:val="8970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756B"/>
    <w:multiLevelType w:val="hybridMultilevel"/>
    <w:tmpl w:val="D4F6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868"/>
    <w:multiLevelType w:val="hybridMultilevel"/>
    <w:tmpl w:val="E20EE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23069"/>
    <w:multiLevelType w:val="hybridMultilevel"/>
    <w:tmpl w:val="C6FC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B05E8"/>
    <w:multiLevelType w:val="hybridMultilevel"/>
    <w:tmpl w:val="99BE7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721E4"/>
    <w:multiLevelType w:val="hybridMultilevel"/>
    <w:tmpl w:val="E244D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A2CFE"/>
    <w:multiLevelType w:val="hybridMultilevel"/>
    <w:tmpl w:val="7EE21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0233D"/>
    <w:multiLevelType w:val="hybridMultilevel"/>
    <w:tmpl w:val="37C84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70289"/>
    <w:multiLevelType w:val="hybridMultilevel"/>
    <w:tmpl w:val="D70683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7B4"/>
    <w:multiLevelType w:val="hybridMultilevel"/>
    <w:tmpl w:val="CBC8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57784"/>
    <w:multiLevelType w:val="hybridMultilevel"/>
    <w:tmpl w:val="A5705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C47B2"/>
    <w:multiLevelType w:val="hybridMultilevel"/>
    <w:tmpl w:val="97869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21277"/>
    <w:multiLevelType w:val="hybridMultilevel"/>
    <w:tmpl w:val="57F24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3E1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D4B68"/>
    <w:multiLevelType w:val="hybridMultilevel"/>
    <w:tmpl w:val="363030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238CA"/>
    <w:multiLevelType w:val="hybridMultilevel"/>
    <w:tmpl w:val="CA304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513029"/>
    <w:multiLevelType w:val="hybridMultilevel"/>
    <w:tmpl w:val="817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104723"/>
    <w:multiLevelType w:val="hybridMultilevel"/>
    <w:tmpl w:val="6C6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FE40D5"/>
    <w:multiLevelType w:val="hybridMultilevel"/>
    <w:tmpl w:val="C7800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E0871"/>
    <w:multiLevelType w:val="hybridMultilevel"/>
    <w:tmpl w:val="62B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47168"/>
    <w:multiLevelType w:val="hybridMultilevel"/>
    <w:tmpl w:val="9F3E7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310A3E"/>
    <w:multiLevelType w:val="hybridMultilevel"/>
    <w:tmpl w:val="5FE8B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5904C2"/>
    <w:multiLevelType w:val="hybridMultilevel"/>
    <w:tmpl w:val="72C6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31576"/>
    <w:multiLevelType w:val="hybridMultilevel"/>
    <w:tmpl w:val="FBBA9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912D10"/>
    <w:multiLevelType w:val="hybridMultilevel"/>
    <w:tmpl w:val="DC0E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A15E3C"/>
    <w:multiLevelType w:val="hybridMultilevel"/>
    <w:tmpl w:val="EFB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CF351C"/>
    <w:multiLevelType w:val="hybridMultilevel"/>
    <w:tmpl w:val="6BAA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28539F"/>
    <w:multiLevelType w:val="hybridMultilevel"/>
    <w:tmpl w:val="65AE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3C002F"/>
    <w:multiLevelType w:val="hybridMultilevel"/>
    <w:tmpl w:val="BBB0D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232CD"/>
    <w:multiLevelType w:val="hybridMultilevel"/>
    <w:tmpl w:val="3946BF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DB112A"/>
    <w:multiLevelType w:val="hybridMultilevel"/>
    <w:tmpl w:val="B99E5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FF2247"/>
    <w:multiLevelType w:val="hybridMultilevel"/>
    <w:tmpl w:val="89B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B902D1"/>
    <w:multiLevelType w:val="hybridMultilevel"/>
    <w:tmpl w:val="823C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ED40F9"/>
    <w:multiLevelType w:val="hybridMultilevel"/>
    <w:tmpl w:val="ABF6A9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3FE3A4F"/>
    <w:multiLevelType w:val="hybridMultilevel"/>
    <w:tmpl w:val="377A91DE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 w15:restartNumberingAfterBreak="0">
    <w:nsid w:val="44675314"/>
    <w:multiLevelType w:val="hybridMultilevel"/>
    <w:tmpl w:val="D658A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21724B"/>
    <w:multiLevelType w:val="hybridMultilevel"/>
    <w:tmpl w:val="E23E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292AD2"/>
    <w:multiLevelType w:val="hybridMultilevel"/>
    <w:tmpl w:val="02862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5832DE"/>
    <w:multiLevelType w:val="hybridMultilevel"/>
    <w:tmpl w:val="4AC0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356EFB"/>
    <w:multiLevelType w:val="hybridMultilevel"/>
    <w:tmpl w:val="A452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437363"/>
    <w:multiLevelType w:val="hybridMultilevel"/>
    <w:tmpl w:val="A77E2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904FC9"/>
    <w:multiLevelType w:val="hybridMultilevel"/>
    <w:tmpl w:val="4764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22C96"/>
    <w:multiLevelType w:val="hybridMultilevel"/>
    <w:tmpl w:val="61682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62A7A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E73983"/>
    <w:multiLevelType w:val="hybridMultilevel"/>
    <w:tmpl w:val="1FD0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1C2E48"/>
    <w:multiLevelType w:val="hybridMultilevel"/>
    <w:tmpl w:val="7100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316800"/>
    <w:multiLevelType w:val="hybridMultilevel"/>
    <w:tmpl w:val="2DD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9E5B57"/>
    <w:multiLevelType w:val="hybridMultilevel"/>
    <w:tmpl w:val="D624B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2D6B50"/>
    <w:multiLevelType w:val="hybridMultilevel"/>
    <w:tmpl w:val="4E2693C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6" w15:restartNumberingAfterBreak="0">
    <w:nsid w:val="4E55654E"/>
    <w:multiLevelType w:val="hybridMultilevel"/>
    <w:tmpl w:val="3E3C1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6222CD"/>
    <w:multiLevelType w:val="hybridMultilevel"/>
    <w:tmpl w:val="B664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FD5FEC"/>
    <w:multiLevelType w:val="hybridMultilevel"/>
    <w:tmpl w:val="63C8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406D23"/>
    <w:multiLevelType w:val="hybridMultilevel"/>
    <w:tmpl w:val="3AE8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817975"/>
    <w:multiLevelType w:val="hybridMultilevel"/>
    <w:tmpl w:val="D0DE6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67742F"/>
    <w:multiLevelType w:val="hybridMultilevel"/>
    <w:tmpl w:val="0A6C0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88649A"/>
    <w:multiLevelType w:val="hybridMultilevel"/>
    <w:tmpl w:val="4EC8B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C73C14"/>
    <w:multiLevelType w:val="hybridMultilevel"/>
    <w:tmpl w:val="1E00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3E1ABC"/>
    <w:multiLevelType w:val="hybridMultilevel"/>
    <w:tmpl w:val="A5D6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644FE"/>
    <w:multiLevelType w:val="hybridMultilevel"/>
    <w:tmpl w:val="03D45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6D46F7"/>
    <w:multiLevelType w:val="hybridMultilevel"/>
    <w:tmpl w:val="46661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114B63"/>
    <w:multiLevelType w:val="hybridMultilevel"/>
    <w:tmpl w:val="D58C1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FF2035"/>
    <w:multiLevelType w:val="hybridMultilevel"/>
    <w:tmpl w:val="AC98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0E54F8"/>
    <w:multiLevelType w:val="hybridMultilevel"/>
    <w:tmpl w:val="0C28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A60F94"/>
    <w:multiLevelType w:val="hybridMultilevel"/>
    <w:tmpl w:val="BBE8538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1" w15:restartNumberingAfterBreak="0">
    <w:nsid w:val="70DD2A23"/>
    <w:multiLevelType w:val="hybridMultilevel"/>
    <w:tmpl w:val="70888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EC6FDF"/>
    <w:multiLevelType w:val="hybridMultilevel"/>
    <w:tmpl w:val="3B6A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375FA1"/>
    <w:multiLevelType w:val="hybridMultilevel"/>
    <w:tmpl w:val="8A24ED7A"/>
    <w:lvl w:ilvl="0" w:tplc="4B6259D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DC38FD"/>
    <w:multiLevelType w:val="hybridMultilevel"/>
    <w:tmpl w:val="0E483D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8122901"/>
    <w:multiLevelType w:val="hybridMultilevel"/>
    <w:tmpl w:val="82E0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F205A0"/>
    <w:multiLevelType w:val="hybridMultilevel"/>
    <w:tmpl w:val="F4A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C6411A"/>
    <w:multiLevelType w:val="hybridMultilevel"/>
    <w:tmpl w:val="91F8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755BA7"/>
    <w:multiLevelType w:val="hybridMultilevel"/>
    <w:tmpl w:val="B716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C4500B"/>
    <w:multiLevelType w:val="hybridMultilevel"/>
    <w:tmpl w:val="DF02E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9A6111"/>
    <w:multiLevelType w:val="hybridMultilevel"/>
    <w:tmpl w:val="169CD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0C7595"/>
    <w:multiLevelType w:val="hybridMultilevel"/>
    <w:tmpl w:val="6BEA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2771F6"/>
    <w:multiLevelType w:val="hybridMultilevel"/>
    <w:tmpl w:val="6F301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1"/>
  </w:num>
  <w:num w:numId="3">
    <w:abstractNumId w:val="20"/>
  </w:num>
  <w:num w:numId="4">
    <w:abstractNumId w:val="58"/>
  </w:num>
  <w:num w:numId="5">
    <w:abstractNumId w:val="12"/>
  </w:num>
  <w:num w:numId="6">
    <w:abstractNumId w:val="32"/>
  </w:num>
  <w:num w:numId="7">
    <w:abstractNumId w:val="18"/>
  </w:num>
  <w:num w:numId="8">
    <w:abstractNumId w:val="72"/>
  </w:num>
  <w:num w:numId="9">
    <w:abstractNumId w:val="47"/>
  </w:num>
  <w:num w:numId="10">
    <w:abstractNumId w:val="62"/>
  </w:num>
  <w:num w:numId="11">
    <w:abstractNumId w:val="61"/>
  </w:num>
  <w:num w:numId="12">
    <w:abstractNumId w:val="59"/>
  </w:num>
  <w:num w:numId="13">
    <w:abstractNumId w:val="75"/>
  </w:num>
  <w:num w:numId="14">
    <w:abstractNumId w:val="63"/>
  </w:num>
  <w:num w:numId="15">
    <w:abstractNumId w:val="8"/>
  </w:num>
  <w:num w:numId="16">
    <w:abstractNumId w:val="76"/>
  </w:num>
  <w:num w:numId="17">
    <w:abstractNumId w:val="9"/>
  </w:num>
  <w:num w:numId="18">
    <w:abstractNumId w:val="31"/>
  </w:num>
  <w:num w:numId="19">
    <w:abstractNumId w:val="78"/>
  </w:num>
  <w:num w:numId="20">
    <w:abstractNumId w:val="64"/>
  </w:num>
  <w:num w:numId="21">
    <w:abstractNumId w:val="46"/>
  </w:num>
  <w:num w:numId="22">
    <w:abstractNumId w:val="34"/>
  </w:num>
  <w:num w:numId="23">
    <w:abstractNumId w:val="6"/>
  </w:num>
  <w:num w:numId="24">
    <w:abstractNumId w:val="40"/>
  </w:num>
  <w:num w:numId="25">
    <w:abstractNumId w:val="24"/>
  </w:num>
  <w:num w:numId="26">
    <w:abstractNumId w:val="39"/>
  </w:num>
  <w:num w:numId="27">
    <w:abstractNumId w:val="27"/>
  </w:num>
  <w:num w:numId="28">
    <w:abstractNumId w:val="52"/>
  </w:num>
  <w:num w:numId="29">
    <w:abstractNumId w:val="33"/>
  </w:num>
  <w:num w:numId="30">
    <w:abstractNumId w:val="69"/>
  </w:num>
  <w:num w:numId="31">
    <w:abstractNumId w:val="42"/>
  </w:num>
  <w:num w:numId="32">
    <w:abstractNumId w:val="65"/>
  </w:num>
  <w:num w:numId="33">
    <w:abstractNumId w:val="35"/>
  </w:num>
  <w:num w:numId="34">
    <w:abstractNumId w:val="68"/>
  </w:num>
  <w:num w:numId="35">
    <w:abstractNumId w:val="71"/>
  </w:num>
  <w:num w:numId="36">
    <w:abstractNumId w:val="30"/>
  </w:num>
  <w:num w:numId="37">
    <w:abstractNumId w:val="15"/>
  </w:num>
  <w:num w:numId="38">
    <w:abstractNumId w:val="67"/>
  </w:num>
  <w:num w:numId="39">
    <w:abstractNumId w:val="57"/>
  </w:num>
  <w:num w:numId="40">
    <w:abstractNumId w:val="77"/>
  </w:num>
  <w:num w:numId="41">
    <w:abstractNumId w:val="37"/>
  </w:num>
  <w:num w:numId="42">
    <w:abstractNumId w:val="43"/>
  </w:num>
  <w:num w:numId="43">
    <w:abstractNumId w:val="44"/>
  </w:num>
  <w:num w:numId="44">
    <w:abstractNumId w:val="25"/>
  </w:num>
  <w:num w:numId="45">
    <w:abstractNumId w:val="54"/>
  </w:num>
  <w:num w:numId="46">
    <w:abstractNumId w:val="4"/>
  </w:num>
  <w:num w:numId="47">
    <w:abstractNumId w:val="7"/>
  </w:num>
  <w:num w:numId="48">
    <w:abstractNumId w:val="16"/>
  </w:num>
  <w:num w:numId="49">
    <w:abstractNumId w:val="60"/>
  </w:num>
  <w:num w:numId="50">
    <w:abstractNumId w:val="81"/>
  </w:num>
  <w:num w:numId="51">
    <w:abstractNumId w:val="13"/>
  </w:num>
  <w:num w:numId="52">
    <w:abstractNumId w:val="11"/>
  </w:num>
  <w:num w:numId="53">
    <w:abstractNumId w:val="22"/>
  </w:num>
  <w:num w:numId="54">
    <w:abstractNumId w:val="80"/>
  </w:num>
  <w:num w:numId="55">
    <w:abstractNumId w:val="5"/>
  </w:num>
  <w:num w:numId="56">
    <w:abstractNumId w:val="17"/>
  </w:num>
  <w:num w:numId="57">
    <w:abstractNumId w:val="49"/>
  </w:num>
  <w:num w:numId="58">
    <w:abstractNumId w:val="55"/>
  </w:num>
  <w:num w:numId="59">
    <w:abstractNumId w:val="36"/>
  </w:num>
  <w:num w:numId="60">
    <w:abstractNumId w:val="45"/>
  </w:num>
  <w:num w:numId="61">
    <w:abstractNumId w:val="74"/>
  </w:num>
  <w:num w:numId="62">
    <w:abstractNumId w:val="41"/>
  </w:num>
  <w:num w:numId="63">
    <w:abstractNumId w:val="10"/>
  </w:num>
  <w:num w:numId="64">
    <w:abstractNumId w:val="1"/>
  </w:num>
  <w:num w:numId="65">
    <w:abstractNumId w:val="2"/>
  </w:num>
  <w:num w:numId="66">
    <w:abstractNumId w:val="0"/>
  </w:num>
  <w:num w:numId="67">
    <w:abstractNumId w:val="21"/>
  </w:num>
  <w:num w:numId="68">
    <w:abstractNumId w:val="3"/>
  </w:num>
  <w:num w:numId="69">
    <w:abstractNumId w:val="50"/>
  </w:num>
  <w:num w:numId="70">
    <w:abstractNumId w:val="38"/>
  </w:num>
  <w:num w:numId="71">
    <w:abstractNumId w:val="29"/>
  </w:num>
  <w:num w:numId="72">
    <w:abstractNumId w:val="26"/>
  </w:num>
  <w:num w:numId="73">
    <w:abstractNumId w:val="19"/>
  </w:num>
  <w:num w:numId="74">
    <w:abstractNumId w:val="48"/>
  </w:num>
  <w:num w:numId="75">
    <w:abstractNumId w:val="28"/>
  </w:num>
  <w:num w:numId="76">
    <w:abstractNumId w:val="79"/>
  </w:num>
  <w:num w:numId="77">
    <w:abstractNumId w:val="56"/>
  </w:num>
  <w:num w:numId="78">
    <w:abstractNumId w:val="82"/>
  </w:num>
  <w:num w:numId="79">
    <w:abstractNumId w:val="14"/>
  </w:num>
  <w:num w:numId="80">
    <w:abstractNumId w:val="70"/>
  </w:num>
  <w:num w:numId="81">
    <w:abstractNumId w:val="73"/>
  </w:num>
  <w:num w:numId="82">
    <w:abstractNumId w:val="66"/>
  </w:num>
  <w:num w:numId="83">
    <w:abstractNumId w:val="2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851"/>
    <w:rsid w:val="00011790"/>
    <w:rsid w:val="00022828"/>
    <w:rsid w:val="00023CB8"/>
    <w:rsid w:val="0003437C"/>
    <w:rsid w:val="00052CFE"/>
    <w:rsid w:val="00065F40"/>
    <w:rsid w:val="00090370"/>
    <w:rsid w:val="000B147A"/>
    <w:rsid w:val="000F28D6"/>
    <w:rsid w:val="00103B5D"/>
    <w:rsid w:val="00113188"/>
    <w:rsid w:val="00123D40"/>
    <w:rsid w:val="00142296"/>
    <w:rsid w:val="00153F48"/>
    <w:rsid w:val="001738C2"/>
    <w:rsid w:val="00177F64"/>
    <w:rsid w:val="00186D6B"/>
    <w:rsid w:val="00194C03"/>
    <w:rsid w:val="001970CD"/>
    <w:rsid w:val="001A105D"/>
    <w:rsid w:val="001A30CF"/>
    <w:rsid w:val="001B05C6"/>
    <w:rsid w:val="001B09D0"/>
    <w:rsid w:val="001B4AF2"/>
    <w:rsid w:val="001C2156"/>
    <w:rsid w:val="001C4A9A"/>
    <w:rsid w:val="001E765A"/>
    <w:rsid w:val="001E7830"/>
    <w:rsid w:val="00227E71"/>
    <w:rsid w:val="002641E5"/>
    <w:rsid w:val="0026609C"/>
    <w:rsid w:val="00275BE8"/>
    <w:rsid w:val="00286BD1"/>
    <w:rsid w:val="00291E64"/>
    <w:rsid w:val="002A2712"/>
    <w:rsid w:val="002A4377"/>
    <w:rsid w:val="002B084F"/>
    <w:rsid w:val="002C54BF"/>
    <w:rsid w:val="002D5874"/>
    <w:rsid w:val="002E7724"/>
    <w:rsid w:val="002F522D"/>
    <w:rsid w:val="002F55C8"/>
    <w:rsid w:val="002F68A3"/>
    <w:rsid w:val="003276E7"/>
    <w:rsid w:val="003340D0"/>
    <w:rsid w:val="00352B57"/>
    <w:rsid w:val="00353F17"/>
    <w:rsid w:val="00364D82"/>
    <w:rsid w:val="00375536"/>
    <w:rsid w:val="00376E1C"/>
    <w:rsid w:val="003812A6"/>
    <w:rsid w:val="003853B4"/>
    <w:rsid w:val="003A495B"/>
    <w:rsid w:val="003C13C3"/>
    <w:rsid w:val="003D374D"/>
    <w:rsid w:val="003E51BA"/>
    <w:rsid w:val="00410D46"/>
    <w:rsid w:val="004352B2"/>
    <w:rsid w:val="00435F98"/>
    <w:rsid w:val="00441ED2"/>
    <w:rsid w:val="0044792C"/>
    <w:rsid w:val="0045578E"/>
    <w:rsid w:val="00496C06"/>
    <w:rsid w:val="004A2BA2"/>
    <w:rsid w:val="004B01F6"/>
    <w:rsid w:val="004B7ABA"/>
    <w:rsid w:val="004C00C7"/>
    <w:rsid w:val="004D4812"/>
    <w:rsid w:val="004F050A"/>
    <w:rsid w:val="004F7778"/>
    <w:rsid w:val="00511FF6"/>
    <w:rsid w:val="0052526D"/>
    <w:rsid w:val="005417E8"/>
    <w:rsid w:val="00542252"/>
    <w:rsid w:val="0055231B"/>
    <w:rsid w:val="00552F4B"/>
    <w:rsid w:val="005543A7"/>
    <w:rsid w:val="00563F28"/>
    <w:rsid w:val="00565464"/>
    <w:rsid w:val="005C3B51"/>
    <w:rsid w:val="005D034D"/>
    <w:rsid w:val="005D057A"/>
    <w:rsid w:val="005D3D19"/>
    <w:rsid w:val="005E6A8C"/>
    <w:rsid w:val="005F3A3D"/>
    <w:rsid w:val="005F7AC9"/>
    <w:rsid w:val="0061663B"/>
    <w:rsid w:val="00617ADC"/>
    <w:rsid w:val="00624CFB"/>
    <w:rsid w:val="00637615"/>
    <w:rsid w:val="00637EFD"/>
    <w:rsid w:val="006453D7"/>
    <w:rsid w:val="006470F4"/>
    <w:rsid w:val="006471AC"/>
    <w:rsid w:val="00650EF0"/>
    <w:rsid w:val="00651CA9"/>
    <w:rsid w:val="0066030C"/>
    <w:rsid w:val="006851EC"/>
    <w:rsid w:val="00685E9B"/>
    <w:rsid w:val="006908F1"/>
    <w:rsid w:val="0069259F"/>
    <w:rsid w:val="006A20C4"/>
    <w:rsid w:val="006A3EB4"/>
    <w:rsid w:val="006B1109"/>
    <w:rsid w:val="006C5E6B"/>
    <w:rsid w:val="006D2136"/>
    <w:rsid w:val="006E0678"/>
    <w:rsid w:val="006E1256"/>
    <w:rsid w:val="006F2015"/>
    <w:rsid w:val="00714C1A"/>
    <w:rsid w:val="00714C73"/>
    <w:rsid w:val="00726688"/>
    <w:rsid w:val="0075514E"/>
    <w:rsid w:val="00756B34"/>
    <w:rsid w:val="00756F83"/>
    <w:rsid w:val="007704DB"/>
    <w:rsid w:val="00771D2B"/>
    <w:rsid w:val="007B0FCC"/>
    <w:rsid w:val="007C304D"/>
    <w:rsid w:val="007C3624"/>
    <w:rsid w:val="007D0D55"/>
    <w:rsid w:val="007D5372"/>
    <w:rsid w:val="007D7EE0"/>
    <w:rsid w:val="00800605"/>
    <w:rsid w:val="008036D5"/>
    <w:rsid w:val="00817A70"/>
    <w:rsid w:val="0082458A"/>
    <w:rsid w:val="008632F5"/>
    <w:rsid w:val="008670AD"/>
    <w:rsid w:val="00896787"/>
    <w:rsid w:val="008A5EB4"/>
    <w:rsid w:val="008B6D87"/>
    <w:rsid w:val="008E29DE"/>
    <w:rsid w:val="0091174C"/>
    <w:rsid w:val="009163DC"/>
    <w:rsid w:val="00920C1D"/>
    <w:rsid w:val="009635D3"/>
    <w:rsid w:val="0096369D"/>
    <w:rsid w:val="00972C4F"/>
    <w:rsid w:val="0098636C"/>
    <w:rsid w:val="00994160"/>
    <w:rsid w:val="009A0427"/>
    <w:rsid w:val="009B0803"/>
    <w:rsid w:val="009B7230"/>
    <w:rsid w:val="009C6023"/>
    <w:rsid w:val="009D1334"/>
    <w:rsid w:val="009D1751"/>
    <w:rsid w:val="00A0003D"/>
    <w:rsid w:val="00A03D1E"/>
    <w:rsid w:val="00A11DF0"/>
    <w:rsid w:val="00A122C5"/>
    <w:rsid w:val="00A149D1"/>
    <w:rsid w:val="00A1661D"/>
    <w:rsid w:val="00A201F3"/>
    <w:rsid w:val="00A22C2E"/>
    <w:rsid w:val="00A30EB9"/>
    <w:rsid w:val="00A37389"/>
    <w:rsid w:val="00A41026"/>
    <w:rsid w:val="00A41028"/>
    <w:rsid w:val="00A45CB9"/>
    <w:rsid w:val="00A5106F"/>
    <w:rsid w:val="00A51120"/>
    <w:rsid w:val="00A538C8"/>
    <w:rsid w:val="00A66A1C"/>
    <w:rsid w:val="00A90A3A"/>
    <w:rsid w:val="00AA2BD2"/>
    <w:rsid w:val="00AC5FC3"/>
    <w:rsid w:val="00AD1760"/>
    <w:rsid w:val="00AD5CC3"/>
    <w:rsid w:val="00AF06A0"/>
    <w:rsid w:val="00B03A0B"/>
    <w:rsid w:val="00B04699"/>
    <w:rsid w:val="00B14227"/>
    <w:rsid w:val="00B2064B"/>
    <w:rsid w:val="00B30D45"/>
    <w:rsid w:val="00B3214B"/>
    <w:rsid w:val="00B328A5"/>
    <w:rsid w:val="00B40678"/>
    <w:rsid w:val="00B471EC"/>
    <w:rsid w:val="00B6218A"/>
    <w:rsid w:val="00B80E0B"/>
    <w:rsid w:val="00B82DBB"/>
    <w:rsid w:val="00B84F60"/>
    <w:rsid w:val="00B92576"/>
    <w:rsid w:val="00B9615A"/>
    <w:rsid w:val="00BB599F"/>
    <w:rsid w:val="00BD04FD"/>
    <w:rsid w:val="00BD36B4"/>
    <w:rsid w:val="00BD732D"/>
    <w:rsid w:val="00BE1460"/>
    <w:rsid w:val="00BF374A"/>
    <w:rsid w:val="00BF3E86"/>
    <w:rsid w:val="00BF516F"/>
    <w:rsid w:val="00C17A3A"/>
    <w:rsid w:val="00C26619"/>
    <w:rsid w:val="00C32041"/>
    <w:rsid w:val="00C32E28"/>
    <w:rsid w:val="00C36851"/>
    <w:rsid w:val="00C45382"/>
    <w:rsid w:val="00C6598E"/>
    <w:rsid w:val="00C664B3"/>
    <w:rsid w:val="00C72FA6"/>
    <w:rsid w:val="00CA0A91"/>
    <w:rsid w:val="00CA2589"/>
    <w:rsid w:val="00CA3F18"/>
    <w:rsid w:val="00CB4D72"/>
    <w:rsid w:val="00CB7065"/>
    <w:rsid w:val="00CD7BBF"/>
    <w:rsid w:val="00D17148"/>
    <w:rsid w:val="00D371EB"/>
    <w:rsid w:val="00D439F7"/>
    <w:rsid w:val="00D442DD"/>
    <w:rsid w:val="00D4754B"/>
    <w:rsid w:val="00D54448"/>
    <w:rsid w:val="00D83B71"/>
    <w:rsid w:val="00D95773"/>
    <w:rsid w:val="00DB28F0"/>
    <w:rsid w:val="00DC1508"/>
    <w:rsid w:val="00DD66E7"/>
    <w:rsid w:val="00DE0093"/>
    <w:rsid w:val="00DE3E0A"/>
    <w:rsid w:val="00DF117C"/>
    <w:rsid w:val="00DF14E4"/>
    <w:rsid w:val="00E51025"/>
    <w:rsid w:val="00E70D1A"/>
    <w:rsid w:val="00E82D25"/>
    <w:rsid w:val="00E91440"/>
    <w:rsid w:val="00EE19DF"/>
    <w:rsid w:val="00EE3CD3"/>
    <w:rsid w:val="00EF4C66"/>
    <w:rsid w:val="00F115DB"/>
    <w:rsid w:val="00F17CA5"/>
    <w:rsid w:val="00F26471"/>
    <w:rsid w:val="00F41439"/>
    <w:rsid w:val="00F4695A"/>
    <w:rsid w:val="00F5576B"/>
    <w:rsid w:val="00F60AE4"/>
    <w:rsid w:val="00F634D0"/>
    <w:rsid w:val="00F75234"/>
    <w:rsid w:val="00F84F98"/>
    <w:rsid w:val="00F86730"/>
    <w:rsid w:val="00F94A64"/>
    <w:rsid w:val="00F97F25"/>
    <w:rsid w:val="00FB5E9D"/>
    <w:rsid w:val="00FC4086"/>
    <w:rsid w:val="00FD1325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FB16"/>
  <w15:docId w15:val="{628A3394-B2A3-42CD-82DA-67DC676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96369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6369D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customStyle="1" w:styleId="a">
    <w:basedOn w:val="Normale"/>
    <w:next w:val="Corpotesto"/>
    <w:rsid w:val="00963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36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369D"/>
  </w:style>
  <w:style w:type="paragraph" w:styleId="Intestazione">
    <w:name w:val="header"/>
    <w:basedOn w:val="Normale"/>
    <w:link w:val="Intestazione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12"/>
  </w:style>
  <w:style w:type="paragraph" w:styleId="Pidipagina">
    <w:name w:val="footer"/>
    <w:basedOn w:val="Normale"/>
    <w:link w:val="Pidipagina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12"/>
  </w:style>
  <w:style w:type="paragraph" w:customStyle="1" w:styleId="Default">
    <w:name w:val="Default"/>
    <w:rsid w:val="003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otabbandiera">
    <w:name w:val="testo_tab_bandiera"/>
    <w:basedOn w:val="Normale"/>
    <w:uiPriority w:val="99"/>
    <w:rsid w:val="00F4695A"/>
    <w:pPr>
      <w:widowControl w:val="0"/>
      <w:suppressAutoHyphens/>
      <w:autoSpaceDE w:val="0"/>
      <w:autoSpaceDN w:val="0"/>
      <w:adjustRightInd w:val="0"/>
      <w:spacing w:after="28" w:line="200" w:lineRule="atLeast"/>
      <w:textAlignment w:val="center"/>
    </w:pPr>
    <w:rPr>
      <w:rFonts w:ascii="MyriadPro-Regular" w:eastAsia="Times New Roman" w:hAnsi="MyriadPro-Regular" w:cs="MyriadPro-Regular"/>
      <w:color w:val="000000"/>
      <w:sz w:val="18"/>
      <w:szCs w:val="18"/>
      <w:lang w:eastAsia="it-IT"/>
    </w:rPr>
  </w:style>
  <w:style w:type="paragraph" w:customStyle="1" w:styleId="testotabbandieraelenco">
    <w:name w:val="testo_tab_bandiera_elenco"/>
    <w:basedOn w:val="testotabbandiera"/>
    <w:uiPriority w:val="99"/>
    <w:rsid w:val="00F4695A"/>
    <w:pPr>
      <w:tabs>
        <w:tab w:val="left" w:pos="170"/>
        <w:tab w:val="left" w:pos="227"/>
      </w:tabs>
      <w:ind w:left="170" w:hanging="1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29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D37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2830-2FAB-43CD-B9E2-8F68D0EF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8</cp:revision>
  <dcterms:created xsi:type="dcterms:W3CDTF">2017-11-05T17:09:00Z</dcterms:created>
  <dcterms:modified xsi:type="dcterms:W3CDTF">2018-02-01T17:55:00Z</dcterms:modified>
</cp:coreProperties>
</file>